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DB" w:rsidRPr="009D317D" w:rsidRDefault="006B36DB" w:rsidP="009D317D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</w:t>
      </w:r>
      <w:r>
        <w:tab/>
      </w:r>
      <w:r>
        <w:tab/>
      </w:r>
      <w:r>
        <w:tab/>
        <w:t xml:space="preserve">    </w:t>
      </w:r>
      <w:r>
        <w:tab/>
      </w:r>
      <w:r w:rsidRPr="009D317D">
        <w:rPr>
          <w:sz w:val="24"/>
          <w:szCs w:val="24"/>
        </w:rPr>
        <w:t>УТВЕРЖДАЮ:</w:t>
      </w:r>
    </w:p>
    <w:p w:rsidR="006B36DB" w:rsidRPr="009D317D" w:rsidRDefault="006B36DB" w:rsidP="009D317D">
      <w:pPr>
        <w:ind w:left="7200" w:firstLine="720"/>
        <w:jc w:val="both"/>
        <w:rPr>
          <w:sz w:val="24"/>
          <w:szCs w:val="24"/>
        </w:rPr>
      </w:pPr>
    </w:p>
    <w:p w:rsidR="006B36DB" w:rsidRPr="00BC0570" w:rsidRDefault="00BC0570" w:rsidP="009D317D">
      <w:pPr>
        <w:ind w:left="5607" w:firstLine="153"/>
        <w:jc w:val="both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6B36DB" w:rsidRPr="009D317D" w:rsidRDefault="00BC0570" w:rsidP="00BC0570">
      <w:pPr>
        <w:ind w:left="4887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   Ф.И.О.</w:t>
      </w:r>
    </w:p>
    <w:p w:rsidR="006B36DB" w:rsidRPr="009D317D" w:rsidRDefault="006B36DB" w:rsidP="00BC0570">
      <w:pPr>
        <w:ind w:left="5760"/>
        <w:jc w:val="both"/>
        <w:rPr>
          <w:sz w:val="24"/>
          <w:szCs w:val="24"/>
        </w:rPr>
      </w:pPr>
      <w:r w:rsidRPr="009D317D">
        <w:rPr>
          <w:sz w:val="24"/>
          <w:szCs w:val="24"/>
        </w:rPr>
        <w:tab/>
      </w:r>
    </w:p>
    <w:p w:rsidR="006B36DB" w:rsidRPr="009D317D" w:rsidRDefault="006B36DB" w:rsidP="00BC0570">
      <w:pPr>
        <w:ind w:left="4887" w:firstLine="720"/>
        <w:jc w:val="both"/>
        <w:rPr>
          <w:sz w:val="24"/>
          <w:szCs w:val="24"/>
        </w:rPr>
      </w:pPr>
      <w:r w:rsidRPr="009D317D">
        <w:rPr>
          <w:sz w:val="24"/>
          <w:szCs w:val="24"/>
        </w:rPr>
        <w:t>«___»___________20____г.</w:t>
      </w:r>
    </w:p>
    <w:p w:rsidR="006B36DB" w:rsidRPr="009D317D" w:rsidRDefault="006B36DB" w:rsidP="009D317D">
      <w:pPr>
        <w:ind w:left="6480"/>
        <w:jc w:val="both"/>
        <w:rPr>
          <w:sz w:val="24"/>
          <w:szCs w:val="24"/>
        </w:rPr>
      </w:pPr>
    </w:p>
    <w:p w:rsidR="006B36DB" w:rsidRPr="006B36DB" w:rsidRDefault="006B36DB" w:rsidP="009D317D">
      <w:pPr>
        <w:ind w:left="6480"/>
        <w:jc w:val="both"/>
        <w:rPr>
          <w:sz w:val="22"/>
        </w:rPr>
      </w:pPr>
    </w:p>
    <w:p w:rsidR="006B36DB" w:rsidRPr="006B36DB" w:rsidRDefault="006B36DB" w:rsidP="009D317D">
      <w:pPr>
        <w:ind w:left="360"/>
        <w:jc w:val="both"/>
        <w:rPr>
          <w:sz w:val="22"/>
        </w:rPr>
      </w:pPr>
    </w:p>
    <w:p w:rsidR="006B36DB" w:rsidRPr="006B36DB" w:rsidRDefault="006B36DB" w:rsidP="009D317D">
      <w:pPr>
        <w:ind w:left="360"/>
        <w:jc w:val="both"/>
        <w:rPr>
          <w:sz w:val="22"/>
        </w:rPr>
      </w:pPr>
    </w:p>
    <w:p w:rsidR="006B36DB" w:rsidRPr="006B36DB" w:rsidRDefault="006B36DB" w:rsidP="009D317D">
      <w:pPr>
        <w:ind w:left="360"/>
        <w:jc w:val="center"/>
        <w:rPr>
          <w:sz w:val="22"/>
        </w:rPr>
      </w:pPr>
    </w:p>
    <w:p w:rsidR="006B36DB" w:rsidRPr="00C84047" w:rsidRDefault="006B36DB" w:rsidP="009D317D">
      <w:pPr>
        <w:ind w:left="360"/>
        <w:jc w:val="center"/>
        <w:rPr>
          <w:b/>
          <w:sz w:val="28"/>
          <w:u w:val="single"/>
        </w:rPr>
      </w:pPr>
      <w:r w:rsidRPr="00C84047">
        <w:rPr>
          <w:b/>
          <w:sz w:val="28"/>
          <w:u w:val="single"/>
        </w:rPr>
        <w:t>Должностная инструкция</w:t>
      </w:r>
    </w:p>
    <w:p w:rsidR="006B36DB" w:rsidRPr="00C84047" w:rsidRDefault="00EA46F6" w:rsidP="009D317D">
      <w:pPr>
        <w:ind w:left="709" w:hanging="709"/>
        <w:jc w:val="center"/>
        <w:rPr>
          <w:b/>
          <w:sz w:val="28"/>
        </w:rPr>
      </w:pPr>
      <w:r w:rsidRPr="00C84047">
        <w:rPr>
          <w:b/>
          <w:sz w:val="28"/>
        </w:rPr>
        <w:t xml:space="preserve">     для начальника газоспасательной службы</w:t>
      </w:r>
    </w:p>
    <w:p w:rsidR="006B36DB" w:rsidRDefault="00EA46F6" w:rsidP="00BC0570">
      <w:pPr>
        <w:ind w:left="2880"/>
        <w:rPr>
          <w:b/>
          <w:color w:val="FF0000"/>
          <w:sz w:val="28"/>
        </w:rPr>
      </w:pPr>
      <w:r w:rsidRPr="00AF79A8">
        <w:rPr>
          <w:b/>
          <w:color w:val="FF0000"/>
          <w:sz w:val="28"/>
        </w:rPr>
        <w:t xml:space="preserve">     </w:t>
      </w:r>
    </w:p>
    <w:p w:rsidR="00BC0570" w:rsidRDefault="00BC0570" w:rsidP="00BC0570">
      <w:pPr>
        <w:ind w:left="2880"/>
        <w:rPr>
          <w:b/>
          <w:color w:val="FF0000"/>
          <w:sz w:val="28"/>
        </w:rPr>
      </w:pPr>
    </w:p>
    <w:p w:rsidR="00BC0570" w:rsidRPr="009D317D" w:rsidRDefault="00BC0570" w:rsidP="00BC0570">
      <w:pPr>
        <w:ind w:left="2880"/>
        <w:rPr>
          <w:sz w:val="28"/>
        </w:rPr>
      </w:pPr>
    </w:p>
    <w:p w:rsidR="006B36DB" w:rsidRPr="006B36DB" w:rsidRDefault="006B36DB" w:rsidP="009D317D">
      <w:pPr>
        <w:ind w:left="360"/>
        <w:jc w:val="center"/>
        <w:rPr>
          <w:sz w:val="22"/>
        </w:rPr>
      </w:pPr>
    </w:p>
    <w:p w:rsidR="006B36DB" w:rsidRPr="006B36DB" w:rsidRDefault="006B36DB" w:rsidP="009D317D">
      <w:pPr>
        <w:ind w:left="360"/>
        <w:jc w:val="center"/>
        <w:rPr>
          <w:sz w:val="22"/>
        </w:rPr>
      </w:pPr>
      <w:proofErr w:type="spellStart"/>
      <w:r w:rsidRPr="006B36DB">
        <w:rPr>
          <w:sz w:val="22"/>
        </w:rPr>
        <w:t>Рег</w:t>
      </w:r>
      <w:proofErr w:type="spellEnd"/>
      <w:r w:rsidRPr="006B36DB">
        <w:rPr>
          <w:sz w:val="22"/>
        </w:rPr>
        <w:t>. №  __</w:t>
      </w:r>
      <w:r w:rsidRPr="006B36DB">
        <w:rPr>
          <w:sz w:val="22"/>
          <w:u w:val="single"/>
        </w:rPr>
        <w:t xml:space="preserve">ДИ     </w:t>
      </w:r>
      <w:r w:rsidRPr="006B36DB">
        <w:rPr>
          <w:sz w:val="22"/>
        </w:rPr>
        <w:t xml:space="preserve">  _______________ от « ______» ____________ 20 _____ г.</w:t>
      </w:r>
    </w:p>
    <w:p w:rsidR="006B36DB" w:rsidRPr="00F738BC" w:rsidRDefault="006B36DB" w:rsidP="009D317D">
      <w:pPr>
        <w:rPr>
          <w:vertAlign w:val="superscript"/>
        </w:rPr>
      </w:pPr>
      <w:r>
        <w:t xml:space="preserve">                          </w:t>
      </w:r>
    </w:p>
    <w:p w:rsidR="006B36DB" w:rsidRDefault="006B36DB" w:rsidP="009D317D">
      <w:pPr>
        <w:ind w:left="360"/>
        <w:jc w:val="center"/>
      </w:pPr>
    </w:p>
    <w:p w:rsidR="006B36DB" w:rsidRDefault="006B36DB" w:rsidP="009D317D">
      <w:pPr>
        <w:ind w:left="4320" w:hanging="4036"/>
        <w:jc w:val="both"/>
        <w:rPr>
          <w:i/>
          <w:u w:val="single"/>
        </w:rPr>
      </w:pPr>
    </w:p>
    <w:p w:rsidR="006B36DB" w:rsidRDefault="006B36DB" w:rsidP="009D317D">
      <w:pPr>
        <w:ind w:left="4320" w:hanging="4036"/>
        <w:jc w:val="both"/>
        <w:rPr>
          <w:i/>
          <w:u w:val="single"/>
        </w:rPr>
      </w:pPr>
    </w:p>
    <w:p w:rsidR="006B36DB" w:rsidRDefault="006B36DB" w:rsidP="009D317D">
      <w:pPr>
        <w:ind w:left="4320" w:hanging="4036"/>
        <w:jc w:val="both"/>
        <w:rPr>
          <w:i/>
          <w:u w:val="single"/>
        </w:rPr>
      </w:pPr>
    </w:p>
    <w:p w:rsidR="006B36DB" w:rsidRDefault="006B36DB" w:rsidP="009D317D">
      <w:pPr>
        <w:ind w:left="4320" w:hanging="4036"/>
        <w:jc w:val="both"/>
        <w:rPr>
          <w:i/>
          <w:u w:val="single"/>
        </w:rPr>
      </w:pPr>
    </w:p>
    <w:p w:rsidR="006B36DB" w:rsidRDefault="006B36DB" w:rsidP="009D317D">
      <w:pPr>
        <w:ind w:left="4320" w:hanging="4036"/>
        <w:jc w:val="both"/>
        <w:rPr>
          <w:i/>
          <w:u w:val="single"/>
        </w:rPr>
      </w:pPr>
    </w:p>
    <w:p w:rsidR="006B36DB" w:rsidRDefault="006B36DB" w:rsidP="009D317D">
      <w:pPr>
        <w:ind w:left="4320" w:hanging="4036"/>
        <w:jc w:val="both"/>
        <w:rPr>
          <w:i/>
          <w:u w:val="single"/>
        </w:rPr>
      </w:pPr>
    </w:p>
    <w:p w:rsidR="006B36DB" w:rsidRPr="006B36DB" w:rsidRDefault="006B36DB" w:rsidP="009D317D">
      <w:pPr>
        <w:ind w:left="720"/>
        <w:jc w:val="both"/>
        <w:rPr>
          <w:sz w:val="24"/>
          <w:szCs w:val="24"/>
        </w:rPr>
      </w:pPr>
      <w:r w:rsidRPr="006B36DB">
        <w:rPr>
          <w:i/>
          <w:sz w:val="24"/>
          <w:szCs w:val="24"/>
          <w:u w:val="single"/>
        </w:rPr>
        <w:t xml:space="preserve">Отметки  о продлении: </w:t>
      </w:r>
      <w:r w:rsidRPr="006B36DB">
        <w:rPr>
          <w:i/>
          <w:sz w:val="24"/>
          <w:szCs w:val="24"/>
        </w:rPr>
        <w:t xml:space="preserve">  </w:t>
      </w:r>
      <w:r w:rsidRPr="006B36DB">
        <w:rPr>
          <w:sz w:val="24"/>
          <w:szCs w:val="24"/>
        </w:rPr>
        <w:t>Приказ от «______» ___________ 20____г. № __________</w:t>
      </w:r>
    </w:p>
    <w:p w:rsidR="006B36DB" w:rsidRPr="006B36DB" w:rsidRDefault="006B36DB" w:rsidP="009D317D">
      <w:pPr>
        <w:ind w:left="18720"/>
        <w:rPr>
          <w:sz w:val="24"/>
          <w:szCs w:val="24"/>
        </w:rPr>
      </w:pPr>
    </w:p>
    <w:p w:rsidR="006B36DB" w:rsidRPr="006B36DB" w:rsidRDefault="006B36DB" w:rsidP="009D317D">
      <w:pPr>
        <w:ind w:left="4320"/>
        <w:rPr>
          <w:sz w:val="24"/>
          <w:szCs w:val="24"/>
        </w:rPr>
      </w:pPr>
      <w:r w:rsidRPr="006B36DB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9D317D">
        <w:rPr>
          <w:sz w:val="24"/>
          <w:szCs w:val="24"/>
        </w:rPr>
        <w:t xml:space="preserve">     </w:t>
      </w:r>
      <w:r w:rsidRPr="006B36DB">
        <w:rPr>
          <w:sz w:val="24"/>
          <w:szCs w:val="24"/>
        </w:rPr>
        <w:t xml:space="preserve"> _________________________</w:t>
      </w:r>
    </w:p>
    <w:p w:rsidR="006B36DB" w:rsidRPr="006B36DB" w:rsidRDefault="006B36DB" w:rsidP="009D317D">
      <w:pPr>
        <w:ind w:left="4320"/>
        <w:rPr>
          <w:sz w:val="24"/>
          <w:szCs w:val="24"/>
          <w:vertAlign w:val="superscript"/>
        </w:rPr>
      </w:pPr>
      <w:r w:rsidRPr="006B36DB">
        <w:rPr>
          <w:sz w:val="24"/>
          <w:szCs w:val="24"/>
          <w:vertAlign w:val="superscript"/>
        </w:rPr>
        <w:t xml:space="preserve">                  подпись                                   </w:t>
      </w:r>
      <w:r>
        <w:rPr>
          <w:sz w:val="24"/>
          <w:szCs w:val="24"/>
          <w:vertAlign w:val="superscript"/>
        </w:rPr>
        <w:t xml:space="preserve">           </w:t>
      </w:r>
      <w:r w:rsidRPr="006B36DB">
        <w:rPr>
          <w:sz w:val="24"/>
          <w:szCs w:val="24"/>
          <w:vertAlign w:val="superscript"/>
        </w:rPr>
        <w:t xml:space="preserve">   Ф.И.О.</w:t>
      </w:r>
    </w:p>
    <w:p w:rsidR="006B36DB" w:rsidRPr="006B36DB" w:rsidRDefault="006B36DB" w:rsidP="009D317D">
      <w:pPr>
        <w:rPr>
          <w:sz w:val="24"/>
          <w:szCs w:val="24"/>
        </w:rPr>
      </w:pPr>
    </w:p>
    <w:p w:rsidR="006B36DB" w:rsidRPr="006B36DB" w:rsidRDefault="006B36DB" w:rsidP="009D317D">
      <w:pPr>
        <w:rPr>
          <w:sz w:val="24"/>
          <w:szCs w:val="24"/>
        </w:rPr>
      </w:pPr>
    </w:p>
    <w:p w:rsidR="006B36DB" w:rsidRPr="006B36DB" w:rsidRDefault="006B36DB" w:rsidP="009D317D">
      <w:pPr>
        <w:ind w:left="360"/>
        <w:jc w:val="center"/>
        <w:rPr>
          <w:sz w:val="24"/>
          <w:szCs w:val="24"/>
        </w:rPr>
      </w:pPr>
    </w:p>
    <w:p w:rsidR="006B36DB" w:rsidRPr="006B36DB" w:rsidRDefault="009D317D" w:rsidP="009D317D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B36DB" w:rsidRPr="006B36DB">
        <w:rPr>
          <w:sz w:val="24"/>
          <w:szCs w:val="24"/>
        </w:rPr>
        <w:t>Приказ от «_____» ______</w:t>
      </w:r>
      <w:r>
        <w:rPr>
          <w:sz w:val="24"/>
          <w:szCs w:val="24"/>
        </w:rPr>
        <w:t>_</w:t>
      </w:r>
      <w:r w:rsidR="006B36DB" w:rsidRPr="006B36DB">
        <w:rPr>
          <w:sz w:val="24"/>
          <w:szCs w:val="24"/>
        </w:rPr>
        <w:t>___ 20___</w:t>
      </w:r>
      <w:r>
        <w:rPr>
          <w:sz w:val="24"/>
          <w:szCs w:val="24"/>
        </w:rPr>
        <w:t>_</w:t>
      </w:r>
      <w:r w:rsidR="006B36DB" w:rsidRPr="006B36DB">
        <w:rPr>
          <w:sz w:val="24"/>
          <w:szCs w:val="24"/>
        </w:rPr>
        <w:t xml:space="preserve">_г. № </w:t>
      </w:r>
      <w:r>
        <w:rPr>
          <w:sz w:val="24"/>
          <w:szCs w:val="24"/>
        </w:rPr>
        <w:t>__________</w:t>
      </w:r>
    </w:p>
    <w:p w:rsidR="006B36DB" w:rsidRPr="006B36DB" w:rsidRDefault="006B36DB" w:rsidP="009D317D">
      <w:pPr>
        <w:ind w:left="18720"/>
        <w:rPr>
          <w:sz w:val="24"/>
          <w:szCs w:val="24"/>
        </w:rPr>
      </w:pPr>
    </w:p>
    <w:p w:rsidR="006B36DB" w:rsidRPr="006B36DB" w:rsidRDefault="006B36DB" w:rsidP="009D317D">
      <w:pPr>
        <w:ind w:left="4320"/>
        <w:rPr>
          <w:sz w:val="24"/>
          <w:szCs w:val="24"/>
        </w:rPr>
      </w:pPr>
      <w:r w:rsidRPr="006B36DB">
        <w:rPr>
          <w:sz w:val="24"/>
          <w:szCs w:val="24"/>
        </w:rPr>
        <w:t xml:space="preserve">___________       </w:t>
      </w:r>
      <w:r w:rsidR="009D317D">
        <w:rPr>
          <w:sz w:val="24"/>
          <w:szCs w:val="24"/>
        </w:rPr>
        <w:t xml:space="preserve">  </w:t>
      </w:r>
      <w:r w:rsidRPr="006B36DB">
        <w:rPr>
          <w:sz w:val="24"/>
          <w:szCs w:val="24"/>
        </w:rPr>
        <w:t>__________________________</w:t>
      </w:r>
    </w:p>
    <w:p w:rsidR="006B36DB" w:rsidRPr="006B36DB" w:rsidRDefault="006B36DB" w:rsidP="009D317D">
      <w:pPr>
        <w:ind w:left="4320"/>
        <w:rPr>
          <w:sz w:val="24"/>
          <w:szCs w:val="24"/>
          <w:vertAlign w:val="superscript"/>
        </w:rPr>
      </w:pPr>
      <w:r w:rsidRPr="006B36DB">
        <w:rPr>
          <w:sz w:val="24"/>
          <w:szCs w:val="24"/>
          <w:vertAlign w:val="superscript"/>
        </w:rPr>
        <w:t xml:space="preserve">                  подпись                                                       Ф.И.О.</w:t>
      </w:r>
    </w:p>
    <w:p w:rsidR="006B36DB" w:rsidRPr="006B36DB" w:rsidRDefault="006B36DB" w:rsidP="009D317D">
      <w:pPr>
        <w:ind w:left="360"/>
        <w:jc w:val="center"/>
        <w:rPr>
          <w:sz w:val="24"/>
          <w:szCs w:val="24"/>
        </w:rPr>
      </w:pPr>
    </w:p>
    <w:p w:rsidR="006B36DB" w:rsidRPr="006B36DB" w:rsidRDefault="006B36DB" w:rsidP="009D317D">
      <w:pPr>
        <w:ind w:left="360"/>
        <w:jc w:val="center"/>
        <w:rPr>
          <w:sz w:val="24"/>
          <w:szCs w:val="24"/>
        </w:rPr>
      </w:pPr>
    </w:p>
    <w:p w:rsidR="006B36DB" w:rsidRPr="006B36DB" w:rsidRDefault="006B36DB" w:rsidP="009D317D">
      <w:pPr>
        <w:ind w:left="360"/>
        <w:jc w:val="center"/>
        <w:rPr>
          <w:sz w:val="24"/>
          <w:szCs w:val="24"/>
        </w:rPr>
      </w:pPr>
    </w:p>
    <w:p w:rsidR="006B36DB" w:rsidRPr="006B36DB" w:rsidRDefault="009D317D" w:rsidP="009D317D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B36DB" w:rsidRPr="006B36DB">
        <w:rPr>
          <w:sz w:val="24"/>
          <w:szCs w:val="24"/>
        </w:rPr>
        <w:t>Приказ от «______» __________ 20____г. № _________</w:t>
      </w:r>
    </w:p>
    <w:p w:rsidR="006B36DB" w:rsidRPr="006B36DB" w:rsidRDefault="006B36DB" w:rsidP="009D317D">
      <w:pPr>
        <w:ind w:left="18720"/>
        <w:rPr>
          <w:sz w:val="24"/>
          <w:szCs w:val="24"/>
        </w:rPr>
      </w:pPr>
    </w:p>
    <w:p w:rsidR="006B36DB" w:rsidRPr="006B36DB" w:rsidRDefault="006B36DB" w:rsidP="009D317D">
      <w:pPr>
        <w:ind w:left="4320"/>
        <w:rPr>
          <w:sz w:val="24"/>
          <w:szCs w:val="24"/>
        </w:rPr>
      </w:pPr>
      <w:r w:rsidRPr="006B36DB">
        <w:rPr>
          <w:sz w:val="24"/>
          <w:szCs w:val="24"/>
        </w:rPr>
        <w:t>___________       __________________________</w:t>
      </w:r>
    </w:p>
    <w:p w:rsidR="006B36DB" w:rsidRPr="006B36DB" w:rsidRDefault="006B36DB" w:rsidP="009D317D">
      <w:pPr>
        <w:ind w:left="4320"/>
        <w:rPr>
          <w:sz w:val="24"/>
          <w:szCs w:val="24"/>
          <w:vertAlign w:val="superscript"/>
        </w:rPr>
      </w:pPr>
      <w:r w:rsidRPr="006B36DB">
        <w:rPr>
          <w:sz w:val="24"/>
          <w:szCs w:val="24"/>
          <w:vertAlign w:val="superscript"/>
        </w:rPr>
        <w:t xml:space="preserve">                  подпись                                                       Ф.И.О.</w:t>
      </w:r>
    </w:p>
    <w:p w:rsidR="006B36DB" w:rsidRPr="006B36DB" w:rsidRDefault="006B36DB" w:rsidP="009D317D">
      <w:pPr>
        <w:ind w:left="360"/>
        <w:jc w:val="center"/>
        <w:rPr>
          <w:sz w:val="24"/>
          <w:szCs w:val="24"/>
        </w:rPr>
      </w:pPr>
    </w:p>
    <w:p w:rsidR="006B36DB" w:rsidRDefault="006B36DB" w:rsidP="009D317D">
      <w:pPr>
        <w:ind w:left="360"/>
        <w:jc w:val="center"/>
      </w:pPr>
    </w:p>
    <w:p w:rsidR="006B36DB" w:rsidRDefault="006B36DB" w:rsidP="009D317D">
      <w:pPr>
        <w:ind w:left="360"/>
        <w:jc w:val="center"/>
      </w:pPr>
    </w:p>
    <w:p w:rsidR="006B36DB" w:rsidRDefault="006B36DB" w:rsidP="009D317D">
      <w:pPr>
        <w:ind w:left="360"/>
        <w:jc w:val="center"/>
      </w:pPr>
    </w:p>
    <w:p w:rsidR="006B36DB" w:rsidRDefault="006B36DB" w:rsidP="009D317D">
      <w:pPr>
        <w:ind w:left="360"/>
        <w:jc w:val="center"/>
      </w:pPr>
    </w:p>
    <w:p w:rsidR="006B36DB" w:rsidRPr="006B36DB" w:rsidRDefault="00BC0570" w:rsidP="009D317D">
      <w:pPr>
        <w:ind w:left="360"/>
        <w:jc w:val="center"/>
        <w:rPr>
          <w:sz w:val="24"/>
        </w:rPr>
      </w:pP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.Ч</w:t>
      </w:r>
      <w:proofErr w:type="gramEnd"/>
      <w:r>
        <w:rPr>
          <w:sz w:val="24"/>
        </w:rPr>
        <w:t>е</w:t>
      </w:r>
      <w:proofErr w:type="spellEnd"/>
    </w:p>
    <w:p w:rsidR="00082623" w:rsidRDefault="00526BC2" w:rsidP="009D317D">
      <w:pPr>
        <w:ind w:left="360"/>
        <w:jc w:val="center"/>
        <w:rPr>
          <w:sz w:val="24"/>
        </w:rPr>
      </w:pPr>
      <w:r>
        <w:rPr>
          <w:sz w:val="24"/>
        </w:rPr>
        <w:t>20</w:t>
      </w:r>
      <w:r w:rsidRPr="00804D30">
        <w:rPr>
          <w:sz w:val="24"/>
        </w:rPr>
        <w:t xml:space="preserve">17 </w:t>
      </w:r>
      <w:r w:rsidR="006B36DB" w:rsidRPr="006B36DB">
        <w:rPr>
          <w:sz w:val="24"/>
        </w:rPr>
        <w:t>г.</w:t>
      </w:r>
    </w:p>
    <w:p w:rsidR="00BC0570" w:rsidRDefault="00BC0570" w:rsidP="009D317D">
      <w:pPr>
        <w:ind w:left="360"/>
        <w:jc w:val="center"/>
        <w:rPr>
          <w:sz w:val="24"/>
        </w:rPr>
      </w:pPr>
    </w:p>
    <w:p w:rsidR="00BC0570" w:rsidRDefault="00BC0570" w:rsidP="009D317D">
      <w:pPr>
        <w:ind w:left="360"/>
        <w:jc w:val="center"/>
        <w:rPr>
          <w:sz w:val="24"/>
        </w:rPr>
      </w:pPr>
    </w:p>
    <w:p w:rsidR="00BC0570" w:rsidRPr="0076603C" w:rsidRDefault="00BC0570" w:rsidP="009D317D">
      <w:pPr>
        <w:ind w:left="360"/>
        <w:jc w:val="center"/>
        <w:rPr>
          <w:b/>
          <w:sz w:val="24"/>
          <w:szCs w:val="24"/>
        </w:rPr>
      </w:pPr>
    </w:p>
    <w:p w:rsidR="009D317D" w:rsidRDefault="009D317D" w:rsidP="00645625">
      <w:pPr>
        <w:pStyle w:val="aa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9D317D">
        <w:rPr>
          <w:rFonts w:ascii="Times New Roman" w:eastAsia="Times New Roman" w:hAnsi="Times New Roman" w:cs="Times New Roman"/>
          <w:b/>
          <w:color w:val="auto"/>
          <w:lang w:eastAsia="ar-SA"/>
        </w:rPr>
        <w:lastRenderedPageBreak/>
        <w:t>Общие положения</w:t>
      </w:r>
    </w:p>
    <w:p w:rsidR="00936C97" w:rsidRPr="00936C97" w:rsidRDefault="00936C97" w:rsidP="00645625">
      <w:pPr>
        <w:jc w:val="both"/>
        <w:rPr>
          <w:b/>
        </w:rPr>
      </w:pPr>
    </w:p>
    <w:p w:rsidR="009D317D" w:rsidRDefault="00DF0146" w:rsidP="00645625">
      <w:pPr>
        <w:numPr>
          <w:ilvl w:val="1"/>
          <w:numId w:val="2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должностна</w:t>
      </w:r>
      <w:r w:rsidR="00EA46F6">
        <w:rPr>
          <w:sz w:val="24"/>
          <w:szCs w:val="24"/>
        </w:rPr>
        <w:t>я инструкция предназначена для начальника газоспасательной службы</w:t>
      </w:r>
      <w:r w:rsidR="009D317D" w:rsidRPr="00417650">
        <w:rPr>
          <w:sz w:val="24"/>
          <w:szCs w:val="24"/>
        </w:rPr>
        <w:t xml:space="preserve"> </w:t>
      </w:r>
      <w:r w:rsidR="001B72AA">
        <w:rPr>
          <w:sz w:val="24"/>
          <w:szCs w:val="24"/>
        </w:rPr>
        <w:t xml:space="preserve"> </w:t>
      </w:r>
      <w:r w:rsidR="00D70DE3">
        <w:rPr>
          <w:sz w:val="24"/>
          <w:szCs w:val="24"/>
        </w:rPr>
        <w:t>предприятия</w:t>
      </w:r>
      <w:r>
        <w:rPr>
          <w:sz w:val="24"/>
          <w:szCs w:val="24"/>
        </w:rPr>
        <w:t>,</w:t>
      </w:r>
      <w:r w:rsidR="00D70DE3">
        <w:rPr>
          <w:sz w:val="24"/>
          <w:szCs w:val="24"/>
        </w:rPr>
        <w:t xml:space="preserve"> </w:t>
      </w:r>
      <w:r w:rsidR="00EA46F6">
        <w:rPr>
          <w:sz w:val="24"/>
          <w:szCs w:val="24"/>
        </w:rPr>
        <w:t xml:space="preserve"> (далее – начальник ГСС</w:t>
      </w:r>
      <w:r w:rsidR="009D317D" w:rsidRPr="00417650">
        <w:rPr>
          <w:sz w:val="24"/>
          <w:szCs w:val="24"/>
        </w:rPr>
        <w:t xml:space="preserve">). </w:t>
      </w:r>
    </w:p>
    <w:p w:rsidR="00DF0146" w:rsidRPr="00417650" w:rsidRDefault="00526BC2" w:rsidP="00645625">
      <w:pPr>
        <w:numPr>
          <w:ilvl w:val="1"/>
          <w:numId w:val="2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ГСС</w:t>
      </w:r>
      <w:r w:rsidR="00DF0146" w:rsidRPr="00417650">
        <w:rPr>
          <w:sz w:val="24"/>
          <w:szCs w:val="24"/>
        </w:rPr>
        <w:t xml:space="preserve"> относится</w:t>
      </w:r>
      <w:r w:rsidR="00EA46F6">
        <w:rPr>
          <w:sz w:val="24"/>
          <w:szCs w:val="24"/>
        </w:rPr>
        <w:t xml:space="preserve"> к категории руководителей</w:t>
      </w:r>
      <w:r w:rsidR="00DF0146">
        <w:rPr>
          <w:sz w:val="24"/>
          <w:szCs w:val="24"/>
        </w:rPr>
        <w:t>.</w:t>
      </w:r>
    </w:p>
    <w:p w:rsidR="00417650" w:rsidRPr="00400570" w:rsidRDefault="00526BC2" w:rsidP="00645625">
      <w:pPr>
        <w:numPr>
          <w:ilvl w:val="1"/>
          <w:numId w:val="2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должность начальника ГСС</w:t>
      </w:r>
      <w:r w:rsidR="00417650" w:rsidRPr="00400570">
        <w:rPr>
          <w:sz w:val="24"/>
          <w:szCs w:val="24"/>
        </w:rPr>
        <w:t xml:space="preserve"> назначается лицо, имеющее высшее </w:t>
      </w:r>
      <w:r w:rsidR="00EA46F6" w:rsidRPr="00C51B98">
        <w:rPr>
          <w:sz w:val="24"/>
        </w:rPr>
        <w:t>или средн</w:t>
      </w:r>
      <w:r w:rsidR="00EA46F6">
        <w:rPr>
          <w:sz w:val="24"/>
        </w:rPr>
        <w:t>ие профессиональное образование</w:t>
      </w:r>
      <w:r w:rsidR="00EA46F6" w:rsidRPr="00C51B98">
        <w:rPr>
          <w:sz w:val="24"/>
        </w:rPr>
        <w:t xml:space="preserve"> </w:t>
      </w:r>
      <w:r w:rsidR="00EA46F6">
        <w:rPr>
          <w:sz w:val="24"/>
          <w:szCs w:val="24"/>
        </w:rPr>
        <w:t xml:space="preserve">и стаж работы </w:t>
      </w:r>
      <w:r w:rsidR="00EA46F6">
        <w:rPr>
          <w:sz w:val="24"/>
        </w:rPr>
        <w:t xml:space="preserve"> командиром  отделения газоспасателей</w:t>
      </w:r>
      <w:r w:rsidR="00EA46F6" w:rsidRPr="00C51B98">
        <w:rPr>
          <w:sz w:val="24"/>
        </w:rPr>
        <w:t xml:space="preserve"> не менее 3 лет или стаж в МЧС (противопожарная служба, служба спасения) не менее 5 лет. </w:t>
      </w:r>
      <w:r w:rsidR="00417650" w:rsidRPr="00400570">
        <w:rPr>
          <w:sz w:val="24"/>
          <w:szCs w:val="24"/>
        </w:rPr>
        <w:t>Проверку знаний по охране труда, правилам промышленной санитарии, пожарной</w:t>
      </w:r>
      <w:r w:rsidR="006F4CA9">
        <w:rPr>
          <w:sz w:val="24"/>
          <w:szCs w:val="24"/>
        </w:rPr>
        <w:t>,</w:t>
      </w:r>
      <w:r w:rsidR="00417650" w:rsidRPr="00400570">
        <w:rPr>
          <w:sz w:val="24"/>
          <w:szCs w:val="24"/>
        </w:rPr>
        <w:t xml:space="preserve"> промышленной безопасности в объеме настоящ</w:t>
      </w:r>
      <w:r w:rsidR="00EA46F6">
        <w:rPr>
          <w:sz w:val="24"/>
          <w:szCs w:val="24"/>
        </w:rPr>
        <w:t>ей инструкции, начальник ГСС</w:t>
      </w:r>
      <w:r w:rsidR="00417650" w:rsidRPr="00400570">
        <w:rPr>
          <w:sz w:val="24"/>
          <w:szCs w:val="24"/>
        </w:rPr>
        <w:t xml:space="preserve"> проходит в течение месяца при поступлении на работу и периодически один раз в три года.</w:t>
      </w:r>
    </w:p>
    <w:p w:rsidR="004739E5" w:rsidRPr="0020590E" w:rsidRDefault="004739E5" w:rsidP="00645625">
      <w:pPr>
        <w:numPr>
          <w:ilvl w:val="1"/>
          <w:numId w:val="24"/>
        </w:numPr>
        <w:ind w:left="0" w:firstLine="0"/>
        <w:jc w:val="both"/>
        <w:rPr>
          <w:sz w:val="24"/>
          <w:szCs w:val="24"/>
        </w:rPr>
      </w:pPr>
      <w:r w:rsidRPr="0076603C">
        <w:rPr>
          <w:sz w:val="24"/>
          <w:szCs w:val="24"/>
        </w:rPr>
        <w:t xml:space="preserve">В своей производственной деятельности </w:t>
      </w:r>
      <w:r w:rsidR="00EA46F6">
        <w:rPr>
          <w:sz w:val="24"/>
          <w:szCs w:val="24"/>
        </w:rPr>
        <w:t>начальник ГСС</w:t>
      </w:r>
      <w:r w:rsidR="00EA46F6" w:rsidRPr="00400570">
        <w:rPr>
          <w:sz w:val="24"/>
          <w:szCs w:val="24"/>
        </w:rPr>
        <w:t xml:space="preserve"> </w:t>
      </w:r>
      <w:r w:rsidRPr="0076603C">
        <w:rPr>
          <w:sz w:val="24"/>
          <w:szCs w:val="24"/>
        </w:rPr>
        <w:t>руководствуется:</w:t>
      </w:r>
    </w:p>
    <w:p w:rsidR="004739E5" w:rsidRPr="0076603C" w:rsidRDefault="004739E5" w:rsidP="00645625">
      <w:pPr>
        <w:numPr>
          <w:ilvl w:val="2"/>
          <w:numId w:val="24"/>
        </w:numPr>
        <w:suppressAutoHyphens w:val="0"/>
        <w:ind w:left="0" w:firstLine="0"/>
        <w:jc w:val="both"/>
        <w:rPr>
          <w:sz w:val="24"/>
          <w:szCs w:val="24"/>
        </w:rPr>
      </w:pPr>
      <w:r w:rsidRPr="0076603C">
        <w:rPr>
          <w:sz w:val="24"/>
          <w:szCs w:val="24"/>
        </w:rPr>
        <w:t>Приказами г</w:t>
      </w:r>
      <w:r w:rsidR="00BC0570">
        <w:rPr>
          <w:sz w:val="24"/>
          <w:szCs w:val="24"/>
        </w:rPr>
        <w:t>енерального директора</w:t>
      </w:r>
      <w:proofErr w:type="gramStart"/>
      <w:r w:rsidR="00BC0570">
        <w:rPr>
          <w:sz w:val="24"/>
          <w:szCs w:val="24"/>
        </w:rPr>
        <w:t xml:space="preserve"> </w:t>
      </w:r>
      <w:r w:rsidR="00EA46F6">
        <w:rPr>
          <w:sz w:val="24"/>
          <w:szCs w:val="24"/>
        </w:rPr>
        <w:t>,</w:t>
      </w:r>
      <w:proofErr w:type="gramEnd"/>
      <w:r w:rsidR="00EA46F6">
        <w:rPr>
          <w:sz w:val="24"/>
          <w:szCs w:val="24"/>
        </w:rPr>
        <w:t xml:space="preserve"> главного инжене</w:t>
      </w:r>
      <w:r w:rsidR="00BC0570">
        <w:rPr>
          <w:sz w:val="24"/>
          <w:szCs w:val="24"/>
        </w:rPr>
        <w:t>ра предприятия</w:t>
      </w:r>
      <w:r w:rsidRPr="0076603C">
        <w:rPr>
          <w:sz w:val="24"/>
          <w:szCs w:val="24"/>
        </w:rPr>
        <w:t>;</w:t>
      </w:r>
    </w:p>
    <w:p w:rsidR="004739E5" w:rsidRPr="003937B7" w:rsidRDefault="00804D30" w:rsidP="00645625">
      <w:pPr>
        <w:numPr>
          <w:ilvl w:val="2"/>
          <w:numId w:val="24"/>
        </w:numPr>
        <w:suppressAutoHyphens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Законами, п</w:t>
      </w:r>
      <w:r w:rsidR="004739E5" w:rsidRPr="003937B7">
        <w:rPr>
          <w:sz w:val="24"/>
          <w:szCs w:val="24"/>
        </w:rPr>
        <w:t xml:space="preserve">остановлениями, актами, </w:t>
      </w:r>
      <w:proofErr w:type="spellStart"/>
      <w:r w:rsidR="004739E5" w:rsidRPr="003937B7">
        <w:rPr>
          <w:sz w:val="24"/>
          <w:szCs w:val="24"/>
        </w:rPr>
        <w:t>СНиПами</w:t>
      </w:r>
      <w:proofErr w:type="spellEnd"/>
      <w:r w:rsidR="004739E5" w:rsidRPr="003937B7">
        <w:rPr>
          <w:sz w:val="24"/>
          <w:szCs w:val="24"/>
        </w:rPr>
        <w:t xml:space="preserve">, </w:t>
      </w:r>
      <w:proofErr w:type="spellStart"/>
      <w:r w:rsidR="004739E5" w:rsidRPr="003937B7">
        <w:rPr>
          <w:sz w:val="24"/>
          <w:szCs w:val="24"/>
        </w:rPr>
        <w:t>ГОСТами</w:t>
      </w:r>
      <w:proofErr w:type="spellEnd"/>
      <w:r w:rsidR="004739E5" w:rsidRPr="003937B7">
        <w:rPr>
          <w:sz w:val="24"/>
          <w:szCs w:val="24"/>
        </w:rPr>
        <w:t>, методическими рекоме</w:t>
      </w:r>
      <w:r w:rsidR="004739E5" w:rsidRPr="003937B7">
        <w:rPr>
          <w:sz w:val="24"/>
          <w:szCs w:val="24"/>
        </w:rPr>
        <w:t>н</w:t>
      </w:r>
      <w:r w:rsidR="004739E5" w:rsidRPr="003937B7">
        <w:rPr>
          <w:sz w:val="24"/>
          <w:szCs w:val="24"/>
        </w:rPr>
        <w:t xml:space="preserve">дациями, руководящими документами и другой нормативно-технической документацией, касающейся деятельности  </w:t>
      </w:r>
      <w:r w:rsidR="00BC0570">
        <w:rPr>
          <w:sz w:val="24"/>
          <w:szCs w:val="24"/>
        </w:rPr>
        <w:t>ГСС</w:t>
      </w:r>
      <w:r w:rsidR="004739E5" w:rsidRPr="003937B7">
        <w:rPr>
          <w:sz w:val="24"/>
          <w:szCs w:val="24"/>
        </w:rPr>
        <w:t>;</w:t>
      </w:r>
    </w:p>
    <w:p w:rsidR="004739E5" w:rsidRPr="0076603C" w:rsidRDefault="004739E5" w:rsidP="00645625">
      <w:pPr>
        <w:pStyle w:val="a5"/>
        <w:numPr>
          <w:ilvl w:val="2"/>
          <w:numId w:val="24"/>
        </w:numPr>
        <w:suppressAutoHyphens w:val="0"/>
        <w:ind w:left="0" w:firstLine="0"/>
        <w:jc w:val="both"/>
        <w:rPr>
          <w:szCs w:val="24"/>
        </w:rPr>
      </w:pPr>
      <w:r w:rsidRPr="0076603C">
        <w:rPr>
          <w:szCs w:val="24"/>
        </w:rPr>
        <w:t>Настоящей должностной инструкцией;</w:t>
      </w:r>
    </w:p>
    <w:p w:rsidR="004739E5" w:rsidRPr="0076603C" w:rsidRDefault="004739E5" w:rsidP="00645625">
      <w:pPr>
        <w:pStyle w:val="a5"/>
        <w:numPr>
          <w:ilvl w:val="2"/>
          <w:numId w:val="24"/>
        </w:numPr>
        <w:suppressAutoHyphens w:val="0"/>
        <w:ind w:left="0" w:firstLine="0"/>
        <w:jc w:val="both"/>
        <w:rPr>
          <w:szCs w:val="24"/>
        </w:rPr>
      </w:pPr>
      <w:r w:rsidRPr="0076603C">
        <w:rPr>
          <w:szCs w:val="24"/>
        </w:rPr>
        <w:t>Трудовым кодексом РФ;</w:t>
      </w:r>
    </w:p>
    <w:p w:rsidR="004739E5" w:rsidRPr="0076603C" w:rsidRDefault="004739E5" w:rsidP="00645625">
      <w:pPr>
        <w:pStyle w:val="a5"/>
        <w:numPr>
          <w:ilvl w:val="2"/>
          <w:numId w:val="24"/>
        </w:numPr>
        <w:suppressAutoHyphens w:val="0"/>
        <w:ind w:left="0" w:firstLine="0"/>
        <w:jc w:val="both"/>
        <w:rPr>
          <w:szCs w:val="24"/>
        </w:rPr>
      </w:pPr>
      <w:r w:rsidRPr="0076603C">
        <w:rPr>
          <w:szCs w:val="24"/>
        </w:rPr>
        <w:t>К</w:t>
      </w:r>
      <w:r w:rsidR="00BC0570">
        <w:rPr>
          <w:szCs w:val="24"/>
        </w:rPr>
        <w:t>оллективным договором предприятия</w:t>
      </w:r>
      <w:r w:rsidRPr="0076603C">
        <w:rPr>
          <w:szCs w:val="24"/>
        </w:rPr>
        <w:t>;</w:t>
      </w:r>
    </w:p>
    <w:p w:rsidR="004739E5" w:rsidRPr="0076603C" w:rsidRDefault="004739E5" w:rsidP="00645625">
      <w:pPr>
        <w:pStyle w:val="a5"/>
        <w:numPr>
          <w:ilvl w:val="2"/>
          <w:numId w:val="24"/>
        </w:numPr>
        <w:suppressAutoHyphens w:val="0"/>
        <w:ind w:left="0" w:firstLine="0"/>
        <w:jc w:val="both"/>
        <w:rPr>
          <w:szCs w:val="24"/>
        </w:rPr>
      </w:pPr>
      <w:r w:rsidRPr="0076603C">
        <w:rPr>
          <w:szCs w:val="24"/>
        </w:rPr>
        <w:t>Правилами внутреннего</w:t>
      </w:r>
      <w:r w:rsidR="00BC0570">
        <w:rPr>
          <w:szCs w:val="24"/>
        </w:rPr>
        <w:t xml:space="preserve"> трудового распорядка предприятия</w:t>
      </w:r>
      <w:r w:rsidRPr="0076603C">
        <w:rPr>
          <w:szCs w:val="24"/>
        </w:rPr>
        <w:t>;</w:t>
      </w:r>
    </w:p>
    <w:p w:rsidR="004739E5" w:rsidRDefault="00BC0570" w:rsidP="00645625">
      <w:pPr>
        <w:pStyle w:val="a5"/>
        <w:numPr>
          <w:ilvl w:val="2"/>
          <w:numId w:val="24"/>
        </w:numPr>
        <w:suppressAutoHyphens w:val="0"/>
        <w:ind w:left="0" w:firstLine="0"/>
        <w:jc w:val="both"/>
        <w:rPr>
          <w:szCs w:val="24"/>
        </w:rPr>
      </w:pPr>
      <w:r>
        <w:rPr>
          <w:szCs w:val="24"/>
        </w:rPr>
        <w:t>Положением о предприятии</w:t>
      </w:r>
      <w:r w:rsidR="00F32AB9">
        <w:rPr>
          <w:szCs w:val="24"/>
        </w:rPr>
        <w:t>;</w:t>
      </w:r>
    </w:p>
    <w:p w:rsidR="00BC0570" w:rsidRDefault="00F32AB9" w:rsidP="00645625">
      <w:pPr>
        <w:numPr>
          <w:ilvl w:val="2"/>
          <w:numId w:val="24"/>
        </w:numPr>
        <w:suppressAutoHyphens w:val="0"/>
        <w:ind w:left="0" w:firstLine="0"/>
        <w:jc w:val="both"/>
        <w:rPr>
          <w:sz w:val="24"/>
          <w:szCs w:val="24"/>
        </w:rPr>
      </w:pPr>
      <w:r w:rsidRPr="00F32AB9">
        <w:rPr>
          <w:sz w:val="24"/>
          <w:szCs w:val="24"/>
        </w:rPr>
        <w:t>Законодательными и нормативными документами</w:t>
      </w:r>
      <w:r>
        <w:rPr>
          <w:sz w:val="24"/>
          <w:szCs w:val="24"/>
        </w:rPr>
        <w:t>, регламе</w:t>
      </w:r>
      <w:r w:rsidR="00BC0570">
        <w:rPr>
          <w:sz w:val="24"/>
          <w:szCs w:val="24"/>
        </w:rPr>
        <w:t xml:space="preserve">нтирующими деятельность </w:t>
      </w:r>
    </w:p>
    <w:p w:rsidR="00F677E4" w:rsidRPr="00F32AB9" w:rsidRDefault="00BC0570" w:rsidP="00BC0570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предприятия</w:t>
      </w:r>
      <w:r w:rsidR="00F32AB9">
        <w:rPr>
          <w:sz w:val="24"/>
          <w:szCs w:val="24"/>
        </w:rPr>
        <w:t>.</w:t>
      </w:r>
    </w:p>
    <w:p w:rsidR="006F4CA9" w:rsidRDefault="003937B7" w:rsidP="00645625">
      <w:pPr>
        <w:pStyle w:val="21"/>
        <w:numPr>
          <w:ilvl w:val="1"/>
          <w:numId w:val="24"/>
        </w:numPr>
        <w:ind w:left="0" w:firstLine="0"/>
        <w:jc w:val="both"/>
        <w:rPr>
          <w:szCs w:val="24"/>
        </w:rPr>
      </w:pPr>
      <w:r>
        <w:rPr>
          <w:szCs w:val="24"/>
        </w:rPr>
        <w:t>Начальник ГСС</w:t>
      </w:r>
      <w:r w:rsidR="006F4CA9" w:rsidRPr="0076603C">
        <w:rPr>
          <w:szCs w:val="24"/>
        </w:rPr>
        <w:t xml:space="preserve">  должен знать</w:t>
      </w:r>
      <w:r w:rsidR="00804D30">
        <w:rPr>
          <w:szCs w:val="24"/>
        </w:rPr>
        <w:t xml:space="preserve"> и выполнять</w:t>
      </w:r>
      <w:r w:rsidR="006F4CA9" w:rsidRPr="0076603C">
        <w:rPr>
          <w:szCs w:val="24"/>
        </w:rPr>
        <w:t xml:space="preserve">: </w:t>
      </w:r>
    </w:p>
    <w:p w:rsidR="00873823" w:rsidRPr="00873823" w:rsidRDefault="00873823" w:rsidP="00873823">
      <w:pPr>
        <w:pStyle w:val="21"/>
        <w:numPr>
          <w:ilvl w:val="2"/>
          <w:numId w:val="26"/>
        </w:numPr>
        <w:jc w:val="both"/>
        <w:rPr>
          <w:szCs w:val="24"/>
        </w:rPr>
      </w:pPr>
      <w:r w:rsidRPr="00B02E21">
        <w:rPr>
          <w:rFonts w:eastAsia="OpenSymbol"/>
        </w:rPr>
        <w:t>Конституцию</w:t>
      </w:r>
      <w:r w:rsidR="00B02E21">
        <w:t xml:space="preserve"> </w:t>
      </w:r>
      <w:r>
        <w:t xml:space="preserve"> Российской Федерации; </w:t>
      </w:r>
    </w:p>
    <w:p w:rsidR="00873823" w:rsidRPr="00873823" w:rsidRDefault="00526BC2" w:rsidP="00873823">
      <w:pPr>
        <w:pStyle w:val="21"/>
        <w:numPr>
          <w:ilvl w:val="2"/>
          <w:numId w:val="26"/>
        </w:numPr>
        <w:jc w:val="both"/>
        <w:rPr>
          <w:szCs w:val="24"/>
        </w:rPr>
      </w:pPr>
      <w:r>
        <w:t>З</w:t>
      </w:r>
      <w:r w:rsidR="00873823">
        <w:t xml:space="preserve">аконы и иные нормативные правовые акты Российской Федерации, регламентирующие деятельность газоспасательной службы; </w:t>
      </w:r>
    </w:p>
    <w:p w:rsidR="00873823" w:rsidRPr="00873823" w:rsidRDefault="00526BC2" w:rsidP="00873823">
      <w:pPr>
        <w:pStyle w:val="21"/>
        <w:numPr>
          <w:ilvl w:val="2"/>
          <w:numId w:val="26"/>
        </w:numPr>
        <w:jc w:val="both"/>
        <w:rPr>
          <w:szCs w:val="24"/>
        </w:rPr>
      </w:pPr>
      <w:r>
        <w:t>Р</w:t>
      </w:r>
      <w:r w:rsidR="00873823">
        <w:t>аспорядительные, методические, нормативные документы, касающиес</w:t>
      </w:r>
      <w:r w:rsidR="00804D30">
        <w:t>я газоспасательной службы</w:t>
      </w:r>
      <w:r w:rsidR="00873823">
        <w:t xml:space="preserve">, в том числе </w:t>
      </w:r>
      <w:r w:rsidR="00804D30">
        <w:t xml:space="preserve">уставы, наставления и правила </w:t>
      </w:r>
      <w:r w:rsidR="00873823">
        <w:t xml:space="preserve"> по организации и ведению газоспасательных работ; </w:t>
      </w:r>
    </w:p>
    <w:p w:rsidR="00526BC2" w:rsidRPr="00804D30" w:rsidRDefault="00526BC2" w:rsidP="00526BC2">
      <w:pPr>
        <w:pStyle w:val="a5"/>
        <w:numPr>
          <w:ilvl w:val="2"/>
          <w:numId w:val="24"/>
        </w:numPr>
        <w:suppressAutoHyphens w:val="0"/>
        <w:ind w:left="0" w:firstLine="0"/>
        <w:jc w:val="both"/>
        <w:rPr>
          <w:szCs w:val="24"/>
        </w:rPr>
      </w:pPr>
      <w:r>
        <w:t>Т</w:t>
      </w:r>
      <w:r w:rsidR="00873823">
        <w:t>ехническое устройство, область применения, методы испытаний и проверки табел</w:t>
      </w:r>
      <w:r w:rsidR="00873823">
        <w:t>ь</w:t>
      </w:r>
      <w:r w:rsidR="00873823">
        <w:t xml:space="preserve">ного оснащения; методы и технические средства ведения газоспасательных работ; </w:t>
      </w:r>
    </w:p>
    <w:p w:rsidR="00804D30" w:rsidRPr="00526BC2" w:rsidRDefault="00804D30" w:rsidP="00526BC2">
      <w:pPr>
        <w:pStyle w:val="a5"/>
        <w:numPr>
          <w:ilvl w:val="2"/>
          <w:numId w:val="24"/>
        </w:numPr>
        <w:suppressAutoHyphens w:val="0"/>
        <w:ind w:left="0" w:firstLine="0"/>
        <w:jc w:val="both"/>
        <w:rPr>
          <w:szCs w:val="24"/>
        </w:rPr>
      </w:pPr>
      <w:r>
        <w:t>План мероприятий по ло</w:t>
      </w:r>
      <w:r w:rsidR="00BC0570">
        <w:t>кализации и ликвидации последст</w:t>
      </w:r>
      <w:r>
        <w:t xml:space="preserve">вий аварий на опасных производственных объектах </w:t>
      </w:r>
      <w:r w:rsidR="00BC0570">
        <w:rPr>
          <w:szCs w:val="24"/>
        </w:rPr>
        <w:t>предприятия</w:t>
      </w:r>
    </w:p>
    <w:p w:rsidR="00526BC2" w:rsidRPr="006F4CA9" w:rsidRDefault="00526BC2" w:rsidP="00526BC2">
      <w:pPr>
        <w:pStyle w:val="a5"/>
        <w:numPr>
          <w:ilvl w:val="2"/>
          <w:numId w:val="24"/>
        </w:numPr>
        <w:suppressAutoHyphens w:val="0"/>
        <w:ind w:left="0" w:firstLine="0"/>
        <w:jc w:val="both"/>
        <w:rPr>
          <w:szCs w:val="24"/>
        </w:rPr>
      </w:pPr>
      <w:r w:rsidRPr="006F4CA9">
        <w:t>Инструкци</w:t>
      </w:r>
      <w:r>
        <w:t xml:space="preserve">и и памятки согласно </w:t>
      </w:r>
      <w:r w:rsidR="00BC0570">
        <w:t>утвержденному перечню по ГСС</w:t>
      </w:r>
      <w:r>
        <w:t>;</w:t>
      </w:r>
    </w:p>
    <w:p w:rsidR="00526BC2" w:rsidRPr="00526BC2" w:rsidRDefault="00526BC2" w:rsidP="00526BC2">
      <w:pPr>
        <w:pStyle w:val="21"/>
        <w:numPr>
          <w:ilvl w:val="2"/>
          <w:numId w:val="26"/>
        </w:numPr>
        <w:jc w:val="both"/>
        <w:rPr>
          <w:szCs w:val="24"/>
        </w:rPr>
      </w:pPr>
      <w:r>
        <w:t>О</w:t>
      </w:r>
      <w:r w:rsidR="00873823">
        <w:t xml:space="preserve">сновы </w:t>
      </w:r>
      <w:r w:rsidR="00873823" w:rsidRPr="00526BC2">
        <w:rPr>
          <w:rFonts w:eastAsia="OpenSymbol"/>
        </w:rPr>
        <w:t>трудового законодательства</w:t>
      </w:r>
      <w:r w:rsidR="00873823">
        <w:t xml:space="preserve">; </w:t>
      </w:r>
    </w:p>
    <w:p w:rsidR="00873823" w:rsidRPr="00526BC2" w:rsidRDefault="00526BC2" w:rsidP="00526BC2">
      <w:pPr>
        <w:pStyle w:val="21"/>
        <w:numPr>
          <w:ilvl w:val="2"/>
          <w:numId w:val="26"/>
        </w:numPr>
        <w:jc w:val="both"/>
        <w:rPr>
          <w:szCs w:val="24"/>
        </w:rPr>
      </w:pPr>
      <w:r>
        <w:t xml:space="preserve">Правила промышленной безопасности; </w:t>
      </w:r>
    </w:p>
    <w:p w:rsidR="00873823" w:rsidRPr="00873823" w:rsidRDefault="00526BC2" w:rsidP="00873823">
      <w:pPr>
        <w:pStyle w:val="21"/>
        <w:numPr>
          <w:ilvl w:val="2"/>
          <w:numId w:val="26"/>
        </w:numPr>
        <w:jc w:val="both"/>
        <w:rPr>
          <w:szCs w:val="24"/>
        </w:rPr>
      </w:pPr>
      <w:r>
        <w:t>П</w:t>
      </w:r>
      <w:r w:rsidR="00873823">
        <w:t>равила по охране труда и пожарной безопасности.</w:t>
      </w:r>
    </w:p>
    <w:p w:rsidR="00F677E4" w:rsidRPr="00873823" w:rsidRDefault="00526BC2" w:rsidP="00873823">
      <w:pPr>
        <w:pStyle w:val="21"/>
        <w:numPr>
          <w:ilvl w:val="2"/>
          <w:numId w:val="26"/>
        </w:numPr>
        <w:jc w:val="both"/>
        <w:rPr>
          <w:szCs w:val="24"/>
        </w:rPr>
      </w:pPr>
      <w:r>
        <w:t>П</w:t>
      </w:r>
      <w:r w:rsidR="00F677E4" w:rsidRPr="00873823">
        <w:t>оложение о расследовании</w:t>
      </w:r>
      <w:r w:rsidR="00F677E4" w:rsidRPr="00873823">
        <w:rPr>
          <w:szCs w:val="24"/>
        </w:rPr>
        <w:t xml:space="preserve"> и учете несчастных  случаев на производстве</w:t>
      </w:r>
      <w:r w:rsidR="00F32AB9" w:rsidRPr="00873823">
        <w:rPr>
          <w:szCs w:val="24"/>
        </w:rPr>
        <w:t>.</w:t>
      </w:r>
    </w:p>
    <w:p w:rsidR="006F4CA9" w:rsidRPr="00526BC2" w:rsidRDefault="00526BC2" w:rsidP="00526BC2">
      <w:pPr>
        <w:pStyle w:val="21"/>
        <w:numPr>
          <w:ilvl w:val="1"/>
          <w:numId w:val="24"/>
        </w:numPr>
        <w:ind w:left="0" w:firstLine="0"/>
        <w:jc w:val="both"/>
        <w:rPr>
          <w:szCs w:val="24"/>
        </w:rPr>
      </w:pPr>
      <w:r>
        <w:rPr>
          <w:szCs w:val="24"/>
        </w:rPr>
        <w:t>Начальник ГСС</w:t>
      </w:r>
      <w:r w:rsidR="006F4CA9" w:rsidRPr="00526BC2">
        <w:rPr>
          <w:szCs w:val="24"/>
        </w:rPr>
        <w:t xml:space="preserve">  должен знать:</w:t>
      </w:r>
    </w:p>
    <w:p w:rsidR="00DF0146" w:rsidRPr="0076603C" w:rsidRDefault="00DF0146" w:rsidP="00645625">
      <w:pPr>
        <w:pStyle w:val="aa"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 w:rsidRPr="0076603C">
        <w:rPr>
          <w:rFonts w:ascii="Times New Roman" w:hAnsi="Times New Roman" w:cs="Times New Roman"/>
        </w:rPr>
        <w:t>Систему оперативного управления в</w:t>
      </w:r>
      <w:r>
        <w:rPr>
          <w:rFonts w:ascii="Times New Roman" w:hAnsi="Times New Roman" w:cs="Times New Roman"/>
        </w:rPr>
        <w:t xml:space="preserve"> </w:t>
      </w:r>
      <w:r w:rsidR="00BC0570">
        <w:rPr>
          <w:rFonts w:ascii="Times New Roman" w:hAnsi="Times New Roman" w:cs="Times New Roman"/>
        </w:rPr>
        <w:t>предприятии</w:t>
      </w:r>
      <w:r w:rsidR="00BC0570" w:rsidRPr="0076603C">
        <w:rPr>
          <w:rFonts w:ascii="Times New Roman" w:hAnsi="Times New Roman" w:cs="Times New Roman"/>
        </w:rPr>
        <w:t xml:space="preserve"> </w:t>
      </w:r>
      <w:r w:rsidRPr="0076603C">
        <w:rPr>
          <w:rFonts w:ascii="Times New Roman" w:hAnsi="Times New Roman" w:cs="Times New Roman"/>
        </w:rPr>
        <w:t>и взаимоотношения оперативного, оперативно-ремонтного и административно</w:t>
      </w:r>
      <w:r w:rsidR="00BC0570">
        <w:rPr>
          <w:rFonts w:ascii="Times New Roman" w:hAnsi="Times New Roman" w:cs="Times New Roman"/>
        </w:rPr>
        <w:t xml:space="preserve">-технического персонала </w:t>
      </w:r>
      <w:r w:rsidR="00BC0570" w:rsidRPr="00BC0570">
        <w:rPr>
          <w:rFonts w:ascii="Times New Roman" w:hAnsi="Times New Roman" w:cs="Times New Roman"/>
        </w:rPr>
        <w:t>предприятия</w:t>
      </w:r>
      <w:r w:rsidRPr="0076603C">
        <w:rPr>
          <w:rFonts w:ascii="Times New Roman" w:hAnsi="Times New Roman" w:cs="Times New Roman"/>
        </w:rPr>
        <w:t>;</w:t>
      </w:r>
    </w:p>
    <w:p w:rsidR="00DF0146" w:rsidRPr="0076603C" w:rsidRDefault="002643F4" w:rsidP="00645625">
      <w:pPr>
        <w:pStyle w:val="a5"/>
        <w:numPr>
          <w:ilvl w:val="2"/>
          <w:numId w:val="24"/>
        </w:numPr>
        <w:suppressAutoHyphens w:val="0"/>
        <w:ind w:left="0" w:firstLine="0"/>
        <w:jc w:val="both"/>
        <w:rPr>
          <w:szCs w:val="24"/>
        </w:rPr>
      </w:pPr>
      <w:r>
        <w:rPr>
          <w:szCs w:val="24"/>
        </w:rPr>
        <w:t>Административную</w:t>
      </w:r>
      <w:r w:rsidR="00DF0146" w:rsidRPr="0076603C">
        <w:rPr>
          <w:szCs w:val="24"/>
        </w:rPr>
        <w:t xml:space="preserve"> структур</w:t>
      </w:r>
      <w:r>
        <w:rPr>
          <w:szCs w:val="24"/>
        </w:rPr>
        <w:t>у</w:t>
      </w:r>
      <w:r w:rsidR="00DF0146" w:rsidRPr="0076603C">
        <w:rPr>
          <w:szCs w:val="24"/>
        </w:rPr>
        <w:t xml:space="preserve"> </w:t>
      </w:r>
      <w:r w:rsidR="00BC0570" w:rsidRPr="00BC0570">
        <w:rPr>
          <w:szCs w:val="24"/>
        </w:rPr>
        <w:t>предприятия</w:t>
      </w:r>
    </w:p>
    <w:p w:rsidR="00DF0146" w:rsidRPr="0076603C" w:rsidRDefault="007F0DD2" w:rsidP="00645625">
      <w:pPr>
        <w:pStyle w:val="a5"/>
        <w:numPr>
          <w:ilvl w:val="2"/>
          <w:numId w:val="24"/>
        </w:numPr>
        <w:suppressAutoHyphens w:val="0"/>
        <w:ind w:left="0" w:firstLine="0"/>
        <w:jc w:val="both"/>
        <w:rPr>
          <w:szCs w:val="24"/>
        </w:rPr>
      </w:pPr>
      <w:r>
        <w:rPr>
          <w:szCs w:val="24"/>
        </w:rPr>
        <w:t>Т</w:t>
      </w:r>
      <w:r w:rsidR="00DF0146" w:rsidRPr="0076603C">
        <w:rPr>
          <w:szCs w:val="24"/>
        </w:rPr>
        <w:t>е</w:t>
      </w:r>
      <w:r w:rsidR="00BC0570">
        <w:rPr>
          <w:szCs w:val="24"/>
        </w:rPr>
        <w:t xml:space="preserve">хнологический регламент </w:t>
      </w:r>
      <w:r w:rsidR="00BC0570" w:rsidRPr="00BC0570">
        <w:rPr>
          <w:szCs w:val="24"/>
        </w:rPr>
        <w:t>предприятия</w:t>
      </w:r>
    </w:p>
    <w:p w:rsidR="00DF0146" w:rsidRPr="0076603C" w:rsidRDefault="00DF0146" w:rsidP="00645625">
      <w:pPr>
        <w:numPr>
          <w:ilvl w:val="2"/>
          <w:numId w:val="24"/>
        </w:numPr>
        <w:suppressAutoHyphens w:val="0"/>
        <w:ind w:left="0" w:firstLine="0"/>
        <w:jc w:val="both"/>
        <w:rPr>
          <w:sz w:val="24"/>
          <w:szCs w:val="24"/>
        </w:rPr>
      </w:pPr>
      <w:r w:rsidRPr="0076603C">
        <w:rPr>
          <w:sz w:val="24"/>
          <w:szCs w:val="24"/>
        </w:rPr>
        <w:t>Основные положения о возмещении ущерба, нанесенного предприятию и возмещении ущерба работникам, вследствие трудового увечья или профзаболевания;</w:t>
      </w:r>
    </w:p>
    <w:p w:rsidR="00F677E4" w:rsidRDefault="00DF0146" w:rsidP="00645625">
      <w:pPr>
        <w:pStyle w:val="aa"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 w:rsidRPr="0076603C">
        <w:rPr>
          <w:rFonts w:ascii="Times New Roman" w:hAnsi="Times New Roman" w:cs="Times New Roman"/>
        </w:rPr>
        <w:t>Организацию производства, труда и управления.</w:t>
      </w:r>
      <w:r w:rsidR="00F677E4" w:rsidRPr="00F677E4">
        <w:rPr>
          <w:rFonts w:ascii="Times New Roman" w:hAnsi="Times New Roman" w:cs="Times New Roman"/>
        </w:rPr>
        <w:t xml:space="preserve"> </w:t>
      </w:r>
    </w:p>
    <w:p w:rsidR="00DF0146" w:rsidRPr="0076603C" w:rsidRDefault="00804D30" w:rsidP="00645625">
      <w:pPr>
        <w:numPr>
          <w:ilvl w:val="1"/>
          <w:numId w:val="2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ГСС</w:t>
      </w:r>
      <w:r w:rsidR="00DF0146" w:rsidRPr="0076603C">
        <w:rPr>
          <w:sz w:val="24"/>
          <w:szCs w:val="24"/>
        </w:rPr>
        <w:t xml:space="preserve"> назначается и освобождается от занимаемой должности приказом г</w:t>
      </w:r>
      <w:r w:rsidR="00BC0570">
        <w:rPr>
          <w:sz w:val="24"/>
          <w:szCs w:val="24"/>
        </w:rPr>
        <w:t xml:space="preserve">енерального директора </w:t>
      </w:r>
      <w:r w:rsidR="00BC0570" w:rsidRPr="00BC0570">
        <w:rPr>
          <w:sz w:val="24"/>
          <w:szCs w:val="24"/>
        </w:rPr>
        <w:t>предприятия</w:t>
      </w:r>
      <w:r w:rsidR="00DF0146" w:rsidRPr="0076603C">
        <w:rPr>
          <w:sz w:val="24"/>
          <w:szCs w:val="24"/>
        </w:rPr>
        <w:t xml:space="preserve"> по представлению </w:t>
      </w:r>
      <w:r w:rsidR="00BC0570">
        <w:rPr>
          <w:sz w:val="24"/>
          <w:szCs w:val="24"/>
        </w:rPr>
        <w:t>главного инженера</w:t>
      </w:r>
      <w:r w:rsidR="00DF0146" w:rsidRPr="0076603C">
        <w:rPr>
          <w:sz w:val="24"/>
          <w:szCs w:val="24"/>
        </w:rPr>
        <w:t>.</w:t>
      </w:r>
    </w:p>
    <w:p w:rsidR="00417650" w:rsidRPr="0020590E" w:rsidRDefault="00804D30" w:rsidP="00645625">
      <w:pPr>
        <w:pStyle w:val="aa"/>
        <w:numPr>
          <w:ilvl w:val="1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ГСС</w:t>
      </w:r>
      <w:r w:rsidR="00417650" w:rsidRPr="0020590E">
        <w:rPr>
          <w:rFonts w:ascii="Times New Roman" w:hAnsi="Times New Roman" w:cs="Times New Roman"/>
        </w:rPr>
        <w:t xml:space="preserve"> </w:t>
      </w:r>
      <w:r w:rsidR="00417650">
        <w:rPr>
          <w:rFonts w:ascii="Times New Roman" w:hAnsi="Times New Roman" w:cs="Times New Roman"/>
        </w:rPr>
        <w:t xml:space="preserve">административно </w:t>
      </w:r>
      <w:r w:rsidR="00417650" w:rsidRPr="0020590E">
        <w:rPr>
          <w:rFonts w:ascii="Times New Roman" w:hAnsi="Times New Roman" w:cs="Times New Roman"/>
        </w:rPr>
        <w:t xml:space="preserve"> подчиняется </w:t>
      </w:r>
      <w:r w:rsidR="00BC0570">
        <w:rPr>
          <w:rFonts w:ascii="Times New Roman" w:hAnsi="Times New Roman" w:cs="Times New Roman"/>
        </w:rPr>
        <w:t>главному инженеру</w:t>
      </w:r>
      <w:r>
        <w:rPr>
          <w:rFonts w:ascii="Times New Roman" w:hAnsi="Times New Roman" w:cs="Times New Roman"/>
        </w:rPr>
        <w:t>.</w:t>
      </w:r>
    </w:p>
    <w:p w:rsidR="00417650" w:rsidRPr="0076603C" w:rsidRDefault="00804D30" w:rsidP="00645625">
      <w:pPr>
        <w:pStyle w:val="aa"/>
        <w:numPr>
          <w:ilvl w:val="1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 ГСС</w:t>
      </w:r>
      <w:r w:rsidR="00417650" w:rsidRPr="0076603C">
        <w:rPr>
          <w:rFonts w:ascii="Times New Roman" w:hAnsi="Times New Roman" w:cs="Times New Roman"/>
        </w:rPr>
        <w:t xml:space="preserve">  ад</w:t>
      </w:r>
      <w:r>
        <w:rPr>
          <w:rFonts w:ascii="Times New Roman" w:hAnsi="Times New Roman" w:cs="Times New Roman"/>
        </w:rPr>
        <w:t>министра</w:t>
      </w:r>
      <w:r w:rsidR="00BC0570">
        <w:rPr>
          <w:rFonts w:ascii="Times New Roman" w:hAnsi="Times New Roman" w:cs="Times New Roman"/>
        </w:rPr>
        <w:t>тивно подчинен личный состав ГСС</w:t>
      </w:r>
      <w:r>
        <w:rPr>
          <w:rFonts w:ascii="Times New Roman" w:hAnsi="Times New Roman" w:cs="Times New Roman"/>
        </w:rPr>
        <w:t xml:space="preserve">, </w:t>
      </w:r>
      <w:r w:rsidRPr="00657CCC">
        <w:rPr>
          <w:rFonts w:ascii="Times New Roman" w:hAnsi="Times New Roman" w:cs="Times New Roman"/>
        </w:rPr>
        <w:t>оперативно</w:t>
      </w:r>
      <w:r>
        <w:rPr>
          <w:rFonts w:ascii="Times New Roman" w:hAnsi="Times New Roman" w:cs="Times New Roman"/>
        </w:rPr>
        <w:t xml:space="preserve"> чл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ны нештатного газоспасательного ф</w:t>
      </w:r>
      <w:r w:rsidR="00BC0570">
        <w:rPr>
          <w:rFonts w:ascii="Times New Roman" w:hAnsi="Times New Roman" w:cs="Times New Roman"/>
        </w:rPr>
        <w:t>ормирования (НГСФ)</w:t>
      </w:r>
      <w:r w:rsidR="00BC0570" w:rsidRPr="00BC0570">
        <w:rPr>
          <w:rFonts w:ascii="Times New Roman" w:hAnsi="Times New Roman" w:cs="Times New Roman"/>
        </w:rPr>
        <w:t xml:space="preserve"> предприятия</w:t>
      </w:r>
      <w:r w:rsidR="00417650" w:rsidRPr="0076603C">
        <w:rPr>
          <w:rFonts w:ascii="Times New Roman" w:hAnsi="Times New Roman" w:cs="Times New Roman"/>
        </w:rPr>
        <w:t>.</w:t>
      </w:r>
    </w:p>
    <w:p w:rsidR="009D317D" w:rsidRPr="008D246F" w:rsidRDefault="00417650" w:rsidP="00645625">
      <w:pPr>
        <w:numPr>
          <w:ilvl w:val="1"/>
          <w:numId w:val="24"/>
        </w:numPr>
        <w:ind w:left="0" w:firstLine="0"/>
        <w:jc w:val="both"/>
        <w:rPr>
          <w:sz w:val="24"/>
          <w:szCs w:val="24"/>
        </w:rPr>
      </w:pPr>
      <w:r w:rsidRPr="0076603C">
        <w:rPr>
          <w:sz w:val="24"/>
          <w:szCs w:val="24"/>
        </w:rPr>
        <w:lastRenderedPageBreak/>
        <w:t>Во время</w:t>
      </w:r>
      <w:r w:rsidR="00804D30">
        <w:rPr>
          <w:sz w:val="24"/>
          <w:szCs w:val="24"/>
        </w:rPr>
        <w:t xml:space="preserve"> отсутствия  старшего начальника ГСС</w:t>
      </w:r>
      <w:r w:rsidRPr="0076603C">
        <w:rPr>
          <w:sz w:val="24"/>
          <w:szCs w:val="24"/>
        </w:rPr>
        <w:t xml:space="preserve"> на работе </w:t>
      </w:r>
      <w:r w:rsidR="00F32AB9" w:rsidRPr="0076603C">
        <w:rPr>
          <w:sz w:val="24"/>
          <w:szCs w:val="24"/>
        </w:rPr>
        <w:t>вследстви</w:t>
      </w:r>
      <w:r w:rsidR="00F32AB9">
        <w:rPr>
          <w:sz w:val="24"/>
          <w:szCs w:val="24"/>
        </w:rPr>
        <w:t>е</w:t>
      </w:r>
      <w:r w:rsidRPr="0076603C">
        <w:rPr>
          <w:sz w:val="24"/>
          <w:szCs w:val="24"/>
        </w:rPr>
        <w:t xml:space="preserve"> отпуска, командировки  или болезни, его должностные обязанности выполняет в установленном порядке лицо назначенное  приказом г</w:t>
      </w:r>
      <w:r w:rsidR="00BC0570">
        <w:rPr>
          <w:sz w:val="24"/>
          <w:szCs w:val="24"/>
        </w:rPr>
        <w:t xml:space="preserve">енерального директора </w:t>
      </w:r>
      <w:r w:rsidR="00BC0570" w:rsidRPr="00BC0570">
        <w:rPr>
          <w:sz w:val="24"/>
          <w:szCs w:val="24"/>
        </w:rPr>
        <w:t>предприятия</w:t>
      </w:r>
      <w:r w:rsidRPr="0076603C">
        <w:rPr>
          <w:sz w:val="24"/>
          <w:szCs w:val="24"/>
        </w:rPr>
        <w:t>.</w:t>
      </w:r>
    </w:p>
    <w:p w:rsidR="00417650" w:rsidRPr="00417650" w:rsidRDefault="00417650" w:rsidP="00645625">
      <w:pPr>
        <w:rPr>
          <w:rFonts w:eastAsia="Arial Unicode MS"/>
        </w:rPr>
      </w:pPr>
    </w:p>
    <w:p w:rsidR="008D246F" w:rsidRPr="00AF5E26" w:rsidRDefault="008D246F" w:rsidP="00AF5E26">
      <w:pPr>
        <w:pStyle w:val="aa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AF5E26">
        <w:rPr>
          <w:rFonts w:ascii="Times New Roman" w:hAnsi="Times New Roman" w:cs="Times New Roman"/>
          <w:b/>
        </w:rPr>
        <w:t>Трудовые функции</w:t>
      </w:r>
    </w:p>
    <w:p w:rsidR="008D246F" w:rsidRDefault="008D246F" w:rsidP="008D246F">
      <w:pPr>
        <w:jc w:val="center"/>
        <w:rPr>
          <w:b/>
          <w:sz w:val="24"/>
        </w:rPr>
      </w:pPr>
    </w:p>
    <w:p w:rsidR="008D246F" w:rsidRPr="00AF79A8" w:rsidRDefault="00873823" w:rsidP="008D246F">
      <w:pPr>
        <w:pStyle w:val="Default"/>
      </w:pPr>
      <w:r>
        <w:t xml:space="preserve">2.1 Управление ГСС </w:t>
      </w:r>
      <w:r w:rsidR="008D246F" w:rsidRPr="008D246F">
        <w:t xml:space="preserve"> по предупреждению аварий и (или) инцидентов на объектах </w:t>
      </w:r>
      <w:r w:rsidR="00BC0570" w:rsidRPr="00BC0570">
        <w:t>предпр</w:t>
      </w:r>
      <w:r w:rsidR="00BC0570" w:rsidRPr="00BC0570">
        <w:t>и</w:t>
      </w:r>
      <w:r w:rsidR="00BC0570" w:rsidRPr="00BC0570">
        <w:t>ятия</w:t>
      </w:r>
      <w:r w:rsidR="008D246F" w:rsidRPr="008D246F">
        <w:t>.</w:t>
      </w:r>
    </w:p>
    <w:p w:rsidR="00873823" w:rsidRPr="00873823" w:rsidRDefault="00873823" w:rsidP="008D246F">
      <w:pPr>
        <w:pStyle w:val="Default"/>
        <w:rPr>
          <w:sz w:val="23"/>
          <w:szCs w:val="23"/>
        </w:rPr>
      </w:pPr>
      <w:r w:rsidRPr="00873823">
        <w:t>2</w:t>
      </w:r>
      <w:r>
        <w:t>.2</w:t>
      </w:r>
      <w:r w:rsidRPr="0087382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Контроль постоянной готовности ГСС к выполнению работ на обслуживаемых объектах </w:t>
      </w:r>
      <w:r w:rsidR="00BC0570" w:rsidRPr="00BC0570">
        <w:t>предприятия</w:t>
      </w:r>
      <w:r>
        <w:t>.</w:t>
      </w:r>
    </w:p>
    <w:p w:rsidR="00873823" w:rsidRPr="008D246F" w:rsidRDefault="008D246F" w:rsidP="00AF5E26">
      <w:pPr>
        <w:pStyle w:val="Default"/>
        <w:numPr>
          <w:ilvl w:val="1"/>
          <w:numId w:val="30"/>
        </w:numPr>
      </w:pPr>
      <w:r w:rsidRPr="008D246F">
        <w:t xml:space="preserve">Управление ГСС при ликвидации аварий и (или) инцидентов на объектах </w:t>
      </w:r>
      <w:r w:rsidR="00BC0570" w:rsidRPr="00BC0570">
        <w:t>предприятия</w:t>
      </w:r>
      <w:r w:rsidR="00873823" w:rsidRPr="008D246F">
        <w:t>.</w:t>
      </w:r>
    </w:p>
    <w:p w:rsidR="008D246F" w:rsidRPr="00873823" w:rsidRDefault="008D246F" w:rsidP="008D246F">
      <w:pPr>
        <w:pStyle w:val="Default"/>
      </w:pPr>
    </w:p>
    <w:p w:rsidR="00B02E21" w:rsidRDefault="00B02E21" w:rsidP="00AF5E26">
      <w:pPr>
        <w:pStyle w:val="a5"/>
        <w:numPr>
          <w:ilvl w:val="0"/>
          <w:numId w:val="24"/>
        </w:numPr>
        <w:rPr>
          <w:b/>
          <w:szCs w:val="24"/>
        </w:rPr>
      </w:pPr>
      <w:r>
        <w:rPr>
          <w:b/>
          <w:szCs w:val="24"/>
        </w:rPr>
        <w:t>Должностные обязанности</w:t>
      </w:r>
    </w:p>
    <w:p w:rsidR="00B02E21" w:rsidRDefault="00B02E21" w:rsidP="00B02E21">
      <w:pPr>
        <w:pStyle w:val="a5"/>
        <w:jc w:val="both"/>
        <w:rPr>
          <w:b/>
          <w:szCs w:val="24"/>
        </w:rPr>
      </w:pPr>
    </w:p>
    <w:p w:rsidR="00B02E21" w:rsidRPr="00936C97" w:rsidRDefault="00B02E21" w:rsidP="00AF5E26">
      <w:pPr>
        <w:pStyle w:val="aa"/>
        <w:numPr>
          <w:ilvl w:val="1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 w:rsidRPr="00936C97">
        <w:rPr>
          <w:rFonts w:ascii="Times New Roman" w:hAnsi="Times New Roman" w:cs="Times New Roman"/>
        </w:rPr>
        <w:t xml:space="preserve">Обязанности </w:t>
      </w:r>
      <w:r>
        <w:rPr>
          <w:rFonts w:ascii="Times New Roman" w:hAnsi="Times New Roman" w:cs="Times New Roman"/>
        </w:rPr>
        <w:t>начальника ГСС</w:t>
      </w:r>
      <w:r w:rsidRPr="00936C97">
        <w:rPr>
          <w:rFonts w:ascii="Times New Roman" w:hAnsi="Times New Roman" w:cs="Times New Roman"/>
        </w:rPr>
        <w:t xml:space="preserve"> с учетом зоны ответственности и функций </w:t>
      </w:r>
      <w:r>
        <w:rPr>
          <w:rFonts w:ascii="Times New Roman" w:hAnsi="Times New Roman" w:cs="Times New Roman"/>
        </w:rPr>
        <w:t>ГСС</w:t>
      </w:r>
      <w:r w:rsidRPr="00936C97">
        <w:rPr>
          <w:rFonts w:ascii="Times New Roman" w:hAnsi="Times New Roman" w:cs="Times New Roman"/>
        </w:rPr>
        <w:t xml:space="preserve">: </w:t>
      </w:r>
    </w:p>
    <w:p w:rsidR="00322825" w:rsidRDefault="00873823" w:rsidP="00AF5E26">
      <w:pPr>
        <w:pStyle w:val="aa"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 w:rsidRPr="00B02E21">
        <w:rPr>
          <w:rFonts w:ascii="Times New Roman" w:hAnsi="Times New Roman" w:cs="Times New Roman"/>
        </w:rPr>
        <w:t>Руководит деятельно</w:t>
      </w:r>
      <w:r w:rsidR="00BC0570">
        <w:rPr>
          <w:rFonts w:ascii="Times New Roman" w:hAnsi="Times New Roman" w:cs="Times New Roman"/>
        </w:rPr>
        <w:t>стью ГСС</w:t>
      </w:r>
      <w:r w:rsidR="00B02E21">
        <w:rPr>
          <w:rFonts w:ascii="Times New Roman" w:hAnsi="Times New Roman" w:cs="Times New Roman"/>
        </w:rPr>
        <w:t>;</w:t>
      </w:r>
    </w:p>
    <w:p w:rsidR="00B02E21" w:rsidRDefault="00322825" w:rsidP="00AF5E26">
      <w:pPr>
        <w:pStyle w:val="aa"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 w:rsidRPr="00322825">
        <w:rPr>
          <w:rFonts w:ascii="Times New Roman" w:hAnsi="Times New Roman" w:cs="Times New Roman"/>
        </w:rPr>
        <w:t xml:space="preserve"> </w:t>
      </w:r>
      <w:r w:rsidRPr="00B02E21">
        <w:rPr>
          <w:rFonts w:ascii="Times New Roman" w:hAnsi="Times New Roman" w:cs="Times New Roman"/>
        </w:rPr>
        <w:t>Обеспечивает постоянную готов</w:t>
      </w:r>
      <w:r>
        <w:rPr>
          <w:rFonts w:ascii="Times New Roman" w:hAnsi="Times New Roman" w:cs="Times New Roman"/>
        </w:rPr>
        <w:t>ность ГСС</w:t>
      </w:r>
      <w:r w:rsidRPr="00B02E21">
        <w:rPr>
          <w:rFonts w:ascii="Times New Roman" w:hAnsi="Times New Roman" w:cs="Times New Roman"/>
        </w:rPr>
        <w:t xml:space="preserve"> к оперативному реагированию на чрезв</w:t>
      </w:r>
      <w:r w:rsidRPr="00B02E21">
        <w:rPr>
          <w:rFonts w:ascii="Times New Roman" w:hAnsi="Times New Roman" w:cs="Times New Roman"/>
        </w:rPr>
        <w:t>ы</w:t>
      </w:r>
      <w:r w:rsidRPr="00B02E21">
        <w:rPr>
          <w:rFonts w:ascii="Times New Roman" w:hAnsi="Times New Roman" w:cs="Times New Roman"/>
        </w:rPr>
        <w:t>чайные ситуации и проведению работ по их ликвидации</w:t>
      </w:r>
    </w:p>
    <w:p w:rsidR="00B02E21" w:rsidRDefault="00873823" w:rsidP="00AF5E26">
      <w:pPr>
        <w:pStyle w:val="aa"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 w:rsidRPr="00B02E21">
        <w:rPr>
          <w:rFonts w:ascii="Times New Roman" w:hAnsi="Times New Roman" w:cs="Times New Roman"/>
        </w:rPr>
        <w:t>Организу</w:t>
      </w:r>
      <w:r w:rsidR="00B02E21">
        <w:rPr>
          <w:rFonts w:ascii="Times New Roman" w:hAnsi="Times New Roman" w:cs="Times New Roman"/>
        </w:rPr>
        <w:t>ет газо</w:t>
      </w:r>
      <w:r w:rsidRPr="00B02E21">
        <w:rPr>
          <w:rFonts w:ascii="Times New Roman" w:hAnsi="Times New Roman" w:cs="Times New Roman"/>
        </w:rPr>
        <w:t>спасательные работы по спасению и эвакуации людей, застигнутых авариями на обслуживаемых объектах</w:t>
      </w:r>
      <w:r w:rsidR="00B02E21" w:rsidRPr="00B02E21">
        <w:rPr>
          <w:rFonts w:ascii="Times New Roman" w:hAnsi="Times New Roman" w:cs="Times New Roman"/>
        </w:rPr>
        <w:t xml:space="preserve"> </w:t>
      </w:r>
      <w:r w:rsidR="00BC0570" w:rsidRPr="00BC0570">
        <w:rPr>
          <w:rFonts w:ascii="Times New Roman" w:hAnsi="Times New Roman" w:cs="Times New Roman"/>
        </w:rPr>
        <w:t>предприятия</w:t>
      </w:r>
      <w:r w:rsidR="00B02E21">
        <w:rPr>
          <w:rFonts w:ascii="Times New Roman" w:hAnsi="Times New Roman" w:cs="Times New Roman"/>
        </w:rPr>
        <w:t>;</w:t>
      </w:r>
    </w:p>
    <w:p w:rsidR="00322825" w:rsidRDefault="00B02E21" w:rsidP="00AF5E26">
      <w:pPr>
        <w:pStyle w:val="aa"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</w:t>
      </w:r>
      <w:r w:rsidR="00873823" w:rsidRPr="00B02E21">
        <w:rPr>
          <w:rFonts w:ascii="Times New Roman" w:hAnsi="Times New Roman" w:cs="Times New Roman"/>
        </w:rPr>
        <w:t xml:space="preserve"> оказа</w:t>
      </w:r>
      <w:r>
        <w:rPr>
          <w:rFonts w:ascii="Times New Roman" w:hAnsi="Times New Roman" w:cs="Times New Roman"/>
        </w:rPr>
        <w:t>ние</w:t>
      </w:r>
      <w:r w:rsidR="00873823" w:rsidRPr="00B02E21">
        <w:rPr>
          <w:rFonts w:ascii="Times New Roman" w:hAnsi="Times New Roman" w:cs="Times New Roman"/>
        </w:rPr>
        <w:t xml:space="preserve"> первой помощи постра</w:t>
      </w:r>
      <w:r>
        <w:rPr>
          <w:rFonts w:ascii="Times New Roman" w:hAnsi="Times New Roman" w:cs="Times New Roman"/>
        </w:rPr>
        <w:t>давшим;</w:t>
      </w:r>
    </w:p>
    <w:p w:rsidR="00322825" w:rsidRDefault="00873823" w:rsidP="00AF5E26">
      <w:pPr>
        <w:pStyle w:val="aa"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 w:rsidRPr="00B02E21">
        <w:rPr>
          <w:rFonts w:ascii="Times New Roman" w:hAnsi="Times New Roman" w:cs="Times New Roman"/>
        </w:rPr>
        <w:t xml:space="preserve"> Руководит работами по локализации аварий и ликвидации последст</w:t>
      </w:r>
      <w:r w:rsidR="00322825">
        <w:rPr>
          <w:rFonts w:ascii="Times New Roman" w:hAnsi="Times New Roman" w:cs="Times New Roman"/>
        </w:rPr>
        <w:t>вий</w:t>
      </w:r>
      <w:r w:rsidRPr="00B02E21">
        <w:rPr>
          <w:rFonts w:ascii="Times New Roman" w:hAnsi="Times New Roman" w:cs="Times New Roman"/>
        </w:rPr>
        <w:t xml:space="preserve">  аварий в у</w:t>
      </w:r>
      <w:r w:rsidRPr="00B02E21">
        <w:rPr>
          <w:rFonts w:ascii="Times New Roman" w:hAnsi="Times New Roman" w:cs="Times New Roman"/>
        </w:rPr>
        <w:t>с</w:t>
      </w:r>
      <w:r w:rsidRPr="00B02E21">
        <w:rPr>
          <w:rFonts w:ascii="Times New Roman" w:hAnsi="Times New Roman" w:cs="Times New Roman"/>
        </w:rPr>
        <w:t xml:space="preserve">ловиях </w:t>
      </w:r>
      <w:proofErr w:type="spellStart"/>
      <w:r w:rsidR="00322825" w:rsidRPr="00B02E21">
        <w:rPr>
          <w:rFonts w:ascii="Times New Roman" w:hAnsi="Times New Roman" w:cs="Times New Roman"/>
        </w:rPr>
        <w:t>загазований</w:t>
      </w:r>
      <w:proofErr w:type="spellEnd"/>
      <w:r w:rsidR="00322825" w:rsidRPr="00B02E21">
        <w:rPr>
          <w:rFonts w:ascii="Times New Roman" w:hAnsi="Times New Roman" w:cs="Times New Roman"/>
        </w:rPr>
        <w:t>,</w:t>
      </w:r>
      <w:r w:rsidRPr="00B02E21">
        <w:rPr>
          <w:rFonts w:ascii="Times New Roman" w:hAnsi="Times New Roman" w:cs="Times New Roman"/>
        </w:rPr>
        <w:t xml:space="preserve"> а также техническими работами с использованием изолирующих дых</w:t>
      </w:r>
      <w:r w:rsidRPr="00B02E21">
        <w:rPr>
          <w:rFonts w:ascii="Times New Roman" w:hAnsi="Times New Roman" w:cs="Times New Roman"/>
        </w:rPr>
        <w:t>а</w:t>
      </w:r>
      <w:r w:rsidRPr="00B02E21">
        <w:rPr>
          <w:rFonts w:ascii="Times New Roman" w:hAnsi="Times New Roman" w:cs="Times New Roman"/>
        </w:rPr>
        <w:t>тельных аппаратов, дру</w:t>
      </w:r>
      <w:r w:rsidR="00322825">
        <w:rPr>
          <w:rFonts w:ascii="Times New Roman" w:hAnsi="Times New Roman" w:cs="Times New Roman"/>
        </w:rPr>
        <w:t>гой газо</w:t>
      </w:r>
      <w:r w:rsidRPr="00B02E21">
        <w:rPr>
          <w:rFonts w:ascii="Times New Roman" w:hAnsi="Times New Roman" w:cs="Times New Roman"/>
        </w:rPr>
        <w:t>спасательной техники и специального снаряже</w:t>
      </w:r>
      <w:r w:rsidR="00322825">
        <w:rPr>
          <w:rFonts w:ascii="Times New Roman" w:hAnsi="Times New Roman" w:cs="Times New Roman"/>
        </w:rPr>
        <w:t>ния;</w:t>
      </w:r>
    </w:p>
    <w:p w:rsidR="00322825" w:rsidRDefault="00873823" w:rsidP="00AF5E26">
      <w:pPr>
        <w:pStyle w:val="aa"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 w:rsidRPr="00B02E21">
        <w:rPr>
          <w:rFonts w:ascii="Times New Roman" w:hAnsi="Times New Roman" w:cs="Times New Roman"/>
        </w:rPr>
        <w:t xml:space="preserve"> Организует работу, направленную на обеспечение противоаварийной готовности о</w:t>
      </w:r>
      <w:r w:rsidRPr="00B02E21">
        <w:rPr>
          <w:rFonts w:ascii="Times New Roman" w:hAnsi="Times New Roman" w:cs="Times New Roman"/>
        </w:rPr>
        <w:t>б</w:t>
      </w:r>
      <w:r w:rsidRPr="00B02E21">
        <w:rPr>
          <w:rFonts w:ascii="Times New Roman" w:hAnsi="Times New Roman" w:cs="Times New Roman"/>
        </w:rPr>
        <w:t>служиваемых о</w:t>
      </w:r>
      <w:r w:rsidR="00BC0570">
        <w:rPr>
          <w:rFonts w:ascii="Times New Roman" w:hAnsi="Times New Roman" w:cs="Times New Roman"/>
        </w:rPr>
        <w:t xml:space="preserve">бъектов </w:t>
      </w:r>
      <w:r w:rsidR="00BC0570" w:rsidRPr="00BC0570">
        <w:rPr>
          <w:rFonts w:ascii="Times New Roman" w:hAnsi="Times New Roman" w:cs="Times New Roman"/>
        </w:rPr>
        <w:t>предприятия</w:t>
      </w:r>
      <w:r w:rsidR="00322825">
        <w:rPr>
          <w:rFonts w:ascii="Times New Roman" w:hAnsi="Times New Roman" w:cs="Times New Roman"/>
        </w:rPr>
        <w:t>;</w:t>
      </w:r>
    </w:p>
    <w:p w:rsidR="00322825" w:rsidRDefault="00873823" w:rsidP="00AF5E26">
      <w:pPr>
        <w:pStyle w:val="aa"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 w:rsidRPr="00B02E21">
        <w:rPr>
          <w:rFonts w:ascii="Times New Roman" w:hAnsi="Times New Roman" w:cs="Times New Roman"/>
        </w:rPr>
        <w:t>Согласовывает планы ликвидации аварии на обслуживаемых объектах</w:t>
      </w:r>
      <w:r w:rsidR="00322825" w:rsidRPr="00322825">
        <w:rPr>
          <w:rFonts w:ascii="Times New Roman" w:hAnsi="Times New Roman" w:cs="Times New Roman"/>
        </w:rPr>
        <w:t xml:space="preserve"> </w:t>
      </w:r>
      <w:r w:rsidR="00C84047" w:rsidRPr="00BC0570">
        <w:rPr>
          <w:rFonts w:ascii="Times New Roman" w:hAnsi="Times New Roman" w:cs="Times New Roman"/>
        </w:rPr>
        <w:t>предприятия</w:t>
      </w:r>
      <w:r w:rsidR="00322825">
        <w:rPr>
          <w:rFonts w:ascii="Times New Roman" w:hAnsi="Times New Roman" w:cs="Times New Roman"/>
        </w:rPr>
        <w:t>;</w:t>
      </w:r>
    </w:p>
    <w:p w:rsidR="00322825" w:rsidRDefault="00873823" w:rsidP="00AF5E26">
      <w:pPr>
        <w:pStyle w:val="aa"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 w:rsidRPr="00B02E21">
        <w:rPr>
          <w:rFonts w:ascii="Times New Roman" w:hAnsi="Times New Roman" w:cs="Times New Roman"/>
        </w:rPr>
        <w:t>Об</w:t>
      </w:r>
      <w:r w:rsidR="004D387B">
        <w:rPr>
          <w:rFonts w:ascii="Times New Roman" w:hAnsi="Times New Roman" w:cs="Times New Roman"/>
        </w:rPr>
        <w:t>еспечивает укомплектование ГСС</w:t>
      </w:r>
      <w:r w:rsidRPr="00B02E21">
        <w:rPr>
          <w:rFonts w:ascii="Times New Roman" w:hAnsi="Times New Roman" w:cs="Times New Roman"/>
        </w:rPr>
        <w:t xml:space="preserve"> квалифицированными кадрами, организует р</w:t>
      </w:r>
      <w:r w:rsidRPr="00B02E21">
        <w:rPr>
          <w:rFonts w:ascii="Times New Roman" w:hAnsi="Times New Roman" w:cs="Times New Roman"/>
        </w:rPr>
        <w:t>а</w:t>
      </w:r>
      <w:r w:rsidRPr="00B02E21">
        <w:rPr>
          <w:rFonts w:ascii="Times New Roman" w:hAnsi="Times New Roman" w:cs="Times New Roman"/>
        </w:rPr>
        <w:t>боту по повышению квалификации, подготовке кадров и аттестации работни</w:t>
      </w:r>
      <w:r w:rsidR="00322825">
        <w:rPr>
          <w:rFonts w:ascii="Times New Roman" w:hAnsi="Times New Roman" w:cs="Times New Roman"/>
        </w:rPr>
        <w:t>ков ГСС</w:t>
      </w:r>
      <w:r w:rsidRPr="00B02E21">
        <w:rPr>
          <w:rFonts w:ascii="Times New Roman" w:hAnsi="Times New Roman" w:cs="Times New Roman"/>
        </w:rPr>
        <w:t xml:space="preserve"> на с</w:t>
      </w:r>
      <w:r w:rsidRPr="00B02E21">
        <w:rPr>
          <w:rFonts w:ascii="Times New Roman" w:hAnsi="Times New Roman" w:cs="Times New Roman"/>
        </w:rPr>
        <w:t>о</w:t>
      </w:r>
      <w:r w:rsidRPr="00B02E21">
        <w:rPr>
          <w:rFonts w:ascii="Times New Roman" w:hAnsi="Times New Roman" w:cs="Times New Roman"/>
        </w:rPr>
        <w:t>ответствие занимаемой должно</w:t>
      </w:r>
      <w:r w:rsidR="00322825">
        <w:rPr>
          <w:rFonts w:ascii="Times New Roman" w:hAnsi="Times New Roman" w:cs="Times New Roman"/>
        </w:rPr>
        <w:t>сти;</w:t>
      </w:r>
    </w:p>
    <w:p w:rsidR="00873823" w:rsidRDefault="00873823" w:rsidP="00AF5E26">
      <w:pPr>
        <w:pStyle w:val="aa"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 w:rsidRPr="00B02E21">
        <w:rPr>
          <w:rFonts w:ascii="Times New Roman" w:hAnsi="Times New Roman" w:cs="Times New Roman"/>
        </w:rPr>
        <w:t>Организует соблюдение правил по охране труда и пожарной безопасности работн</w:t>
      </w:r>
      <w:r w:rsidRPr="00B02E21">
        <w:rPr>
          <w:rFonts w:ascii="Times New Roman" w:hAnsi="Times New Roman" w:cs="Times New Roman"/>
        </w:rPr>
        <w:t>и</w:t>
      </w:r>
      <w:r w:rsidR="00322825">
        <w:rPr>
          <w:rFonts w:ascii="Times New Roman" w:hAnsi="Times New Roman" w:cs="Times New Roman"/>
        </w:rPr>
        <w:t>ками ГСС</w:t>
      </w:r>
      <w:r w:rsidRPr="00B02E21">
        <w:rPr>
          <w:rFonts w:ascii="Times New Roman" w:hAnsi="Times New Roman" w:cs="Times New Roman"/>
        </w:rPr>
        <w:t>.</w:t>
      </w:r>
    </w:p>
    <w:p w:rsidR="00322825" w:rsidRPr="00AF5E26" w:rsidRDefault="00322825" w:rsidP="00AF5E26">
      <w:pPr>
        <w:pStyle w:val="aa"/>
        <w:numPr>
          <w:ilvl w:val="1"/>
          <w:numId w:val="31"/>
        </w:numPr>
        <w:rPr>
          <w:rFonts w:ascii="Times New Roman" w:hAnsi="Times New Roman" w:cs="Times New Roman"/>
        </w:rPr>
      </w:pPr>
      <w:r w:rsidRPr="00AF5E26">
        <w:rPr>
          <w:rFonts w:ascii="Times New Roman" w:hAnsi="Times New Roman" w:cs="Times New Roman"/>
        </w:rPr>
        <w:t>Начальник ГСС обязан:</w:t>
      </w:r>
    </w:p>
    <w:p w:rsidR="00322825" w:rsidRPr="00804D30" w:rsidRDefault="00322825" w:rsidP="00AF5E26">
      <w:pPr>
        <w:pStyle w:val="aa"/>
        <w:numPr>
          <w:ilvl w:val="2"/>
          <w:numId w:val="31"/>
        </w:numPr>
        <w:jc w:val="both"/>
        <w:rPr>
          <w:rFonts w:ascii="Times New Roman" w:hAnsi="Times New Roman" w:cs="Times New Roman"/>
        </w:rPr>
      </w:pPr>
      <w:r w:rsidRPr="00804D30">
        <w:rPr>
          <w:rFonts w:ascii="Times New Roman" w:hAnsi="Times New Roman" w:cs="Times New Roman"/>
        </w:rPr>
        <w:t>Неме</w:t>
      </w:r>
      <w:r w:rsidR="00804D30">
        <w:rPr>
          <w:rFonts w:ascii="Times New Roman" w:hAnsi="Times New Roman" w:cs="Times New Roman"/>
        </w:rPr>
        <w:t xml:space="preserve">дленно </w:t>
      </w:r>
      <w:r w:rsidR="00C84047">
        <w:rPr>
          <w:rFonts w:ascii="Times New Roman" w:hAnsi="Times New Roman" w:cs="Times New Roman"/>
        </w:rPr>
        <w:t xml:space="preserve">прибыть на место аварии </w:t>
      </w:r>
      <w:r w:rsidR="00C84047" w:rsidRPr="00BC0570">
        <w:rPr>
          <w:rFonts w:ascii="Times New Roman" w:hAnsi="Times New Roman" w:cs="Times New Roman"/>
        </w:rPr>
        <w:t>предприятия</w:t>
      </w:r>
      <w:r w:rsidR="00804D30">
        <w:rPr>
          <w:rFonts w:ascii="Times New Roman" w:hAnsi="Times New Roman" w:cs="Times New Roman"/>
        </w:rPr>
        <w:t>.</w:t>
      </w:r>
    </w:p>
    <w:p w:rsidR="00322825" w:rsidRPr="00AF5E26" w:rsidRDefault="00322825" w:rsidP="00AF5E26">
      <w:pPr>
        <w:pStyle w:val="aa"/>
        <w:numPr>
          <w:ilvl w:val="2"/>
          <w:numId w:val="31"/>
        </w:numPr>
        <w:jc w:val="both"/>
        <w:rPr>
          <w:rFonts w:ascii="Times New Roman" w:hAnsi="Times New Roman" w:cs="Times New Roman"/>
        </w:rPr>
      </w:pPr>
      <w:r w:rsidRPr="00AF5E26">
        <w:rPr>
          <w:rFonts w:ascii="Times New Roman" w:hAnsi="Times New Roman" w:cs="Times New Roman"/>
        </w:rPr>
        <w:t>Руководить газоспасательными работами в соответствии с заданиями Ответственного руководителя по ликвидации аварии, а при его отсутствии в соответствии с ПЛА.</w:t>
      </w:r>
    </w:p>
    <w:p w:rsidR="00322825" w:rsidRPr="00AF5E26" w:rsidRDefault="00322825" w:rsidP="00AF5E26">
      <w:pPr>
        <w:pStyle w:val="aa"/>
        <w:numPr>
          <w:ilvl w:val="2"/>
          <w:numId w:val="31"/>
        </w:numPr>
        <w:jc w:val="both"/>
        <w:rPr>
          <w:rFonts w:ascii="Times New Roman" w:hAnsi="Times New Roman" w:cs="Times New Roman"/>
        </w:rPr>
      </w:pPr>
      <w:r w:rsidRPr="00AF5E26">
        <w:rPr>
          <w:rFonts w:ascii="Times New Roman" w:hAnsi="Times New Roman" w:cs="Times New Roman"/>
        </w:rPr>
        <w:t>Организовать поиск, спасение людей, оказание первой доврачебной помощи постр</w:t>
      </w:r>
      <w:r w:rsidRPr="00AF5E26">
        <w:rPr>
          <w:rFonts w:ascii="Times New Roman" w:hAnsi="Times New Roman" w:cs="Times New Roman"/>
        </w:rPr>
        <w:t>а</w:t>
      </w:r>
      <w:r w:rsidRPr="00AF5E26">
        <w:rPr>
          <w:rFonts w:ascii="Times New Roman" w:hAnsi="Times New Roman" w:cs="Times New Roman"/>
        </w:rPr>
        <w:t>давшим во время аварии и их передачу  в медицинские учреждения.</w:t>
      </w:r>
    </w:p>
    <w:p w:rsidR="00322825" w:rsidRPr="00AF5E26" w:rsidRDefault="00322825" w:rsidP="00AF5E26">
      <w:pPr>
        <w:pStyle w:val="aa"/>
        <w:numPr>
          <w:ilvl w:val="2"/>
          <w:numId w:val="31"/>
        </w:numPr>
        <w:jc w:val="both"/>
        <w:rPr>
          <w:rFonts w:ascii="Times New Roman" w:hAnsi="Times New Roman" w:cs="Times New Roman"/>
        </w:rPr>
      </w:pPr>
      <w:r w:rsidRPr="00AF5E26">
        <w:rPr>
          <w:rFonts w:ascii="Times New Roman" w:hAnsi="Times New Roman" w:cs="Times New Roman"/>
        </w:rPr>
        <w:t>Орга</w:t>
      </w:r>
      <w:r w:rsidR="00C84047">
        <w:rPr>
          <w:rFonts w:ascii="Times New Roman" w:hAnsi="Times New Roman" w:cs="Times New Roman"/>
        </w:rPr>
        <w:t xml:space="preserve">низовать через диспетчера </w:t>
      </w:r>
      <w:r w:rsidR="00C84047" w:rsidRPr="00BC0570">
        <w:rPr>
          <w:rFonts w:ascii="Times New Roman" w:hAnsi="Times New Roman" w:cs="Times New Roman"/>
        </w:rPr>
        <w:t>предприятия</w:t>
      </w:r>
      <w:r w:rsidRPr="00AF5E26">
        <w:rPr>
          <w:rFonts w:ascii="Times New Roman" w:hAnsi="Times New Roman" w:cs="Times New Roman"/>
        </w:rPr>
        <w:t xml:space="preserve"> своевременный вызов свободной смены сотрудни</w:t>
      </w:r>
      <w:r w:rsidR="00C84047">
        <w:rPr>
          <w:rFonts w:ascii="Times New Roman" w:hAnsi="Times New Roman" w:cs="Times New Roman"/>
        </w:rPr>
        <w:t>ков ГСС и членов НГСФ</w:t>
      </w:r>
      <w:r w:rsidRPr="00AF5E26">
        <w:rPr>
          <w:rFonts w:ascii="Times New Roman" w:hAnsi="Times New Roman" w:cs="Times New Roman"/>
        </w:rPr>
        <w:t xml:space="preserve"> на газоспасательную базу для ликвидации ав</w:t>
      </w:r>
      <w:r w:rsidRPr="00AF5E26">
        <w:rPr>
          <w:rFonts w:ascii="Times New Roman" w:hAnsi="Times New Roman" w:cs="Times New Roman"/>
        </w:rPr>
        <w:t>а</w:t>
      </w:r>
      <w:r w:rsidRPr="00AF5E26">
        <w:rPr>
          <w:rFonts w:ascii="Times New Roman" w:hAnsi="Times New Roman" w:cs="Times New Roman"/>
        </w:rPr>
        <w:t>рии.</w:t>
      </w:r>
    </w:p>
    <w:p w:rsidR="00322825" w:rsidRPr="00AF5E26" w:rsidRDefault="00322825" w:rsidP="00AF5E26">
      <w:pPr>
        <w:pStyle w:val="aa"/>
        <w:numPr>
          <w:ilvl w:val="2"/>
          <w:numId w:val="31"/>
        </w:numPr>
        <w:jc w:val="both"/>
        <w:rPr>
          <w:rFonts w:ascii="Times New Roman" w:hAnsi="Times New Roman" w:cs="Times New Roman"/>
        </w:rPr>
      </w:pPr>
      <w:r w:rsidRPr="00AF5E26">
        <w:rPr>
          <w:rFonts w:ascii="Times New Roman" w:hAnsi="Times New Roman" w:cs="Times New Roman"/>
        </w:rPr>
        <w:t>Осуществлять контроль и организовать обеспечение ГСС во время ликвидации ав</w:t>
      </w:r>
      <w:r w:rsidRPr="00AF5E26">
        <w:rPr>
          <w:rFonts w:ascii="Times New Roman" w:hAnsi="Times New Roman" w:cs="Times New Roman"/>
        </w:rPr>
        <w:t>а</w:t>
      </w:r>
      <w:r w:rsidRPr="00AF5E26">
        <w:rPr>
          <w:rFonts w:ascii="Times New Roman" w:hAnsi="Times New Roman" w:cs="Times New Roman"/>
        </w:rPr>
        <w:t>рии газоспасательным оборудованием и оснащением, инструментами и материалами необходимыми для ведения газоспасательных работ.</w:t>
      </w:r>
    </w:p>
    <w:p w:rsidR="00322825" w:rsidRDefault="00322825" w:rsidP="00AF5E26">
      <w:pPr>
        <w:pStyle w:val="aa"/>
        <w:numPr>
          <w:ilvl w:val="2"/>
          <w:numId w:val="31"/>
        </w:numPr>
        <w:jc w:val="both"/>
        <w:rPr>
          <w:rFonts w:ascii="Times New Roman" w:hAnsi="Times New Roman" w:cs="Times New Roman"/>
        </w:rPr>
      </w:pPr>
      <w:r w:rsidRPr="00AF5E26">
        <w:rPr>
          <w:rFonts w:ascii="Times New Roman" w:hAnsi="Times New Roman" w:cs="Times New Roman"/>
        </w:rPr>
        <w:t>Осуществлять руководство всей деятельностью ГСС, а также специальной подгото</w:t>
      </w:r>
      <w:r w:rsidRPr="00AF5E26">
        <w:rPr>
          <w:rFonts w:ascii="Times New Roman" w:hAnsi="Times New Roman" w:cs="Times New Roman"/>
        </w:rPr>
        <w:t>в</w:t>
      </w:r>
      <w:r w:rsidRPr="00AF5E26">
        <w:rPr>
          <w:rFonts w:ascii="Times New Roman" w:hAnsi="Times New Roman" w:cs="Times New Roman"/>
        </w:rPr>
        <w:t>кой и</w:t>
      </w:r>
      <w:r w:rsidR="00C84047">
        <w:rPr>
          <w:rFonts w:ascii="Times New Roman" w:hAnsi="Times New Roman" w:cs="Times New Roman"/>
        </w:rPr>
        <w:t xml:space="preserve"> воспитанием личного состава</w:t>
      </w:r>
      <w:r w:rsidRPr="00AF5E26">
        <w:rPr>
          <w:rFonts w:ascii="Times New Roman" w:hAnsi="Times New Roman" w:cs="Times New Roman"/>
        </w:rPr>
        <w:t xml:space="preserve"> ГСС. Осуществлять методическое руково</w:t>
      </w:r>
      <w:r w:rsidR="00C84047">
        <w:rPr>
          <w:rFonts w:ascii="Times New Roman" w:hAnsi="Times New Roman" w:cs="Times New Roman"/>
        </w:rPr>
        <w:t xml:space="preserve">дство НГСФ </w:t>
      </w:r>
      <w:r w:rsidR="00C84047" w:rsidRPr="00BC0570">
        <w:rPr>
          <w:rFonts w:ascii="Times New Roman" w:hAnsi="Times New Roman" w:cs="Times New Roman"/>
        </w:rPr>
        <w:t>предприятия</w:t>
      </w:r>
      <w:r w:rsidRPr="00AF5E26">
        <w:rPr>
          <w:rFonts w:ascii="Times New Roman" w:hAnsi="Times New Roman" w:cs="Times New Roman"/>
        </w:rPr>
        <w:t>.</w:t>
      </w:r>
    </w:p>
    <w:p w:rsidR="00322825" w:rsidRDefault="00322825" w:rsidP="00AF5E26">
      <w:pPr>
        <w:pStyle w:val="aa"/>
        <w:numPr>
          <w:ilvl w:val="2"/>
          <w:numId w:val="31"/>
        </w:numPr>
        <w:jc w:val="both"/>
        <w:rPr>
          <w:rFonts w:ascii="Times New Roman" w:hAnsi="Times New Roman" w:cs="Times New Roman"/>
        </w:rPr>
      </w:pPr>
      <w:r w:rsidRPr="00AF5E26">
        <w:rPr>
          <w:rFonts w:ascii="Times New Roman" w:hAnsi="Times New Roman" w:cs="Times New Roman"/>
        </w:rPr>
        <w:t>Отрабатывать вопрос по обеспечению ГСС  современными изолирующими дыхател</w:t>
      </w:r>
      <w:r w:rsidRPr="00AF5E26">
        <w:rPr>
          <w:rFonts w:ascii="Times New Roman" w:hAnsi="Times New Roman" w:cs="Times New Roman"/>
        </w:rPr>
        <w:t>ь</w:t>
      </w:r>
      <w:r w:rsidRPr="00AF5E26">
        <w:rPr>
          <w:rFonts w:ascii="Times New Roman" w:hAnsi="Times New Roman" w:cs="Times New Roman"/>
        </w:rPr>
        <w:t>ными аппаратами, защитными герметичными костюмами, спасательными устройс</w:t>
      </w:r>
      <w:r w:rsidRPr="00AF5E26">
        <w:rPr>
          <w:rFonts w:ascii="Times New Roman" w:hAnsi="Times New Roman" w:cs="Times New Roman"/>
        </w:rPr>
        <w:t>т</w:t>
      </w:r>
      <w:r w:rsidRPr="00AF5E26">
        <w:rPr>
          <w:rFonts w:ascii="Times New Roman" w:hAnsi="Times New Roman" w:cs="Times New Roman"/>
        </w:rPr>
        <w:t>вами, аппаратами искусственной вентиляции легких, санитарными носилками, сре</w:t>
      </w:r>
      <w:r w:rsidRPr="00AF5E26">
        <w:rPr>
          <w:rFonts w:ascii="Times New Roman" w:hAnsi="Times New Roman" w:cs="Times New Roman"/>
        </w:rPr>
        <w:t>д</w:t>
      </w:r>
      <w:r w:rsidRPr="00AF5E26">
        <w:rPr>
          <w:rFonts w:ascii="Times New Roman" w:hAnsi="Times New Roman" w:cs="Times New Roman"/>
        </w:rPr>
        <w:t>ствами связи, поверочными приборами и аппаратами, запасными частями, другим о</w:t>
      </w:r>
      <w:r w:rsidRPr="00AF5E26">
        <w:rPr>
          <w:rFonts w:ascii="Times New Roman" w:hAnsi="Times New Roman" w:cs="Times New Roman"/>
        </w:rPr>
        <w:t>с</w:t>
      </w:r>
      <w:r w:rsidRPr="00AF5E26">
        <w:rPr>
          <w:rFonts w:ascii="Times New Roman" w:hAnsi="Times New Roman" w:cs="Times New Roman"/>
        </w:rPr>
        <w:t xml:space="preserve">нащением, необходимым для успешного ведения газоспасательных работ. </w:t>
      </w:r>
    </w:p>
    <w:p w:rsidR="00322825" w:rsidRDefault="00322825" w:rsidP="00AF5E26">
      <w:pPr>
        <w:pStyle w:val="aa"/>
        <w:numPr>
          <w:ilvl w:val="2"/>
          <w:numId w:val="31"/>
        </w:numPr>
        <w:jc w:val="both"/>
        <w:rPr>
          <w:rFonts w:ascii="Times New Roman" w:hAnsi="Times New Roman" w:cs="Times New Roman"/>
        </w:rPr>
      </w:pPr>
      <w:r w:rsidRPr="00AF5E26">
        <w:rPr>
          <w:rFonts w:ascii="Times New Roman" w:hAnsi="Times New Roman" w:cs="Times New Roman"/>
        </w:rPr>
        <w:lastRenderedPageBreak/>
        <w:t>Давать предложения по корректиро</w:t>
      </w:r>
      <w:r w:rsidR="00C84047">
        <w:rPr>
          <w:rFonts w:ascii="Times New Roman" w:hAnsi="Times New Roman" w:cs="Times New Roman"/>
        </w:rPr>
        <w:t>вке «Табеля оснащения ГСС</w:t>
      </w:r>
      <w:r w:rsidRPr="00AF5E26">
        <w:rPr>
          <w:rFonts w:ascii="Times New Roman" w:hAnsi="Times New Roman" w:cs="Times New Roman"/>
        </w:rPr>
        <w:t>» при изменении в к</w:t>
      </w:r>
      <w:r w:rsidRPr="00AF5E26">
        <w:rPr>
          <w:rFonts w:ascii="Times New Roman" w:hAnsi="Times New Roman" w:cs="Times New Roman"/>
        </w:rPr>
        <w:t>о</w:t>
      </w:r>
      <w:r w:rsidRPr="00AF5E26">
        <w:rPr>
          <w:rFonts w:ascii="Times New Roman" w:hAnsi="Times New Roman" w:cs="Times New Roman"/>
        </w:rPr>
        <w:t>личественном или качественном состоянии газоспасательного оборудов</w:t>
      </w:r>
      <w:r w:rsidRPr="00AF5E26">
        <w:rPr>
          <w:rFonts w:ascii="Times New Roman" w:hAnsi="Times New Roman" w:cs="Times New Roman"/>
        </w:rPr>
        <w:t>а</w:t>
      </w:r>
      <w:r w:rsidRPr="00AF5E26">
        <w:rPr>
          <w:rFonts w:ascii="Times New Roman" w:hAnsi="Times New Roman" w:cs="Times New Roman"/>
        </w:rPr>
        <w:t>ния ГСС.</w:t>
      </w:r>
    </w:p>
    <w:p w:rsidR="00322825" w:rsidRDefault="00322825" w:rsidP="00AF5E26">
      <w:pPr>
        <w:pStyle w:val="aa"/>
        <w:numPr>
          <w:ilvl w:val="2"/>
          <w:numId w:val="31"/>
        </w:numPr>
        <w:jc w:val="both"/>
        <w:rPr>
          <w:rFonts w:ascii="Times New Roman" w:hAnsi="Times New Roman" w:cs="Times New Roman"/>
        </w:rPr>
      </w:pPr>
      <w:r w:rsidRPr="00AF5E26">
        <w:rPr>
          <w:rFonts w:ascii="Times New Roman" w:hAnsi="Times New Roman" w:cs="Times New Roman"/>
        </w:rPr>
        <w:t xml:space="preserve">Осуществлять </w:t>
      </w:r>
      <w:proofErr w:type="gramStart"/>
      <w:r w:rsidRPr="00AF5E26">
        <w:rPr>
          <w:rFonts w:ascii="Times New Roman" w:hAnsi="Times New Roman" w:cs="Times New Roman"/>
        </w:rPr>
        <w:t>контроль за</w:t>
      </w:r>
      <w:proofErr w:type="gramEnd"/>
      <w:r w:rsidRPr="00AF5E26">
        <w:rPr>
          <w:rFonts w:ascii="Times New Roman" w:hAnsi="Times New Roman" w:cs="Times New Roman"/>
        </w:rPr>
        <w:t xml:space="preserve"> исправностью газоспасательных средств, за укомплект</w:t>
      </w:r>
      <w:r w:rsidRPr="00AF5E26">
        <w:rPr>
          <w:rFonts w:ascii="Times New Roman" w:hAnsi="Times New Roman" w:cs="Times New Roman"/>
        </w:rPr>
        <w:t>о</w:t>
      </w:r>
      <w:r w:rsidRPr="00AF5E26">
        <w:rPr>
          <w:rFonts w:ascii="Times New Roman" w:hAnsi="Times New Roman" w:cs="Times New Roman"/>
        </w:rPr>
        <w:t>ванностью и правильным содержанием  аварийных комнат, а так же за разработкой графиков ППР газоспасательного оборудования ГСС и проведения его проверки и р</w:t>
      </w:r>
      <w:r w:rsidRPr="00AF5E26">
        <w:rPr>
          <w:rFonts w:ascii="Times New Roman" w:hAnsi="Times New Roman" w:cs="Times New Roman"/>
        </w:rPr>
        <w:t>е</w:t>
      </w:r>
      <w:r w:rsidRPr="00AF5E26">
        <w:rPr>
          <w:rFonts w:ascii="Times New Roman" w:hAnsi="Times New Roman" w:cs="Times New Roman"/>
        </w:rPr>
        <w:t>монта.</w:t>
      </w:r>
    </w:p>
    <w:p w:rsidR="00322825" w:rsidRDefault="00322825" w:rsidP="00AF5E26">
      <w:pPr>
        <w:pStyle w:val="aa"/>
        <w:numPr>
          <w:ilvl w:val="2"/>
          <w:numId w:val="31"/>
        </w:numPr>
        <w:jc w:val="both"/>
        <w:rPr>
          <w:rFonts w:ascii="Times New Roman" w:hAnsi="Times New Roman" w:cs="Times New Roman"/>
        </w:rPr>
      </w:pPr>
      <w:r w:rsidRPr="00AF5E26">
        <w:rPr>
          <w:rFonts w:ascii="Times New Roman" w:hAnsi="Times New Roman" w:cs="Times New Roman"/>
        </w:rPr>
        <w:t>Контролировать проведение теоретических и практических занятий с личным сост</w:t>
      </w:r>
      <w:r w:rsidRPr="00AF5E26">
        <w:rPr>
          <w:rFonts w:ascii="Times New Roman" w:hAnsi="Times New Roman" w:cs="Times New Roman"/>
        </w:rPr>
        <w:t>а</w:t>
      </w:r>
      <w:r w:rsidRPr="00AF5E26">
        <w:rPr>
          <w:rFonts w:ascii="Times New Roman" w:hAnsi="Times New Roman" w:cs="Times New Roman"/>
        </w:rPr>
        <w:t>вом ГСС по приобретению навыков работы по ликвидации аварии, аварийных ситу</w:t>
      </w:r>
      <w:r w:rsidRPr="00AF5E26">
        <w:rPr>
          <w:rFonts w:ascii="Times New Roman" w:hAnsi="Times New Roman" w:cs="Times New Roman"/>
        </w:rPr>
        <w:t>а</w:t>
      </w:r>
      <w:r w:rsidRPr="00AF5E26">
        <w:rPr>
          <w:rFonts w:ascii="Times New Roman" w:hAnsi="Times New Roman" w:cs="Times New Roman"/>
        </w:rPr>
        <w:t>ции, спасению людей и оказанию первой доврачебной помощи пострадавшим.</w:t>
      </w:r>
    </w:p>
    <w:p w:rsidR="00322825" w:rsidRDefault="00322825" w:rsidP="00AF5E26">
      <w:pPr>
        <w:pStyle w:val="aa"/>
        <w:numPr>
          <w:ilvl w:val="2"/>
          <w:numId w:val="31"/>
        </w:numPr>
        <w:jc w:val="both"/>
        <w:rPr>
          <w:rFonts w:ascii="Times New Roman" w:hAnsi="Times New Roman" w:cs="Times New Roman"/>
        </w:rPr>
      </w:pPr>
      <w:r w:rsidRPr="00AF5E26">
        <w:rPr>
          <w:rFonts w:ascii="Times New Roman" w:hAnsi="Times New Roman" w:cs="Times New Roman"/>
        </w:rPr>
        <w:t>Заботиться о материальн</w:t>
      </w:r>
      <w:proofErr w:type="gramStart"/>
      <w:r w:rsidRPr="00AF5E26">
        <w:rPr>
          <w:rFonts w:ascii="Times New Roman" w:hAnsi="Times New Roman" w:cs="Times New Roman"/>
        </w:rPr>
        <w:t>о-</w:t>
      </w:r>
      <w:proofErr w:type="gramEnd"/>
      <w:r w:rsidRPr="00AF5E26">
        <w:rPr>
          <w:rFonts w:ascii="Times New Roman" w:hAnsi="Times New Roman" w:cs="Times New Roman"/>
        </w:rPr>
        <w:t xml:space="preserve"> бытовом обеспечении и состоянии здоровья личного с</w:t>
      </w:r>
      <w:r w:rsidRPr="00AF5E26">
        <w:rPr>
          <w:rFonts w:ascii="Times New Roman" w:hAnsi="Times New Roman" w:cs="Times New Roman"/>
        </w:rPr>
        <w:t>о</w:t>
      </w:r>
      <w:r w:rsidRPr="00AF5E26">
        <w:rPr>
          <w:rFonts w:ascii="Times New Roman" w:hAnsi="Times New Roman" w:cs="Times New Roman"/>
        </w:rPr>
        <w:t>става ГСС.</w:t>
      </w:r>
    </w:p>
    <w:p w:rsidR="00322825" w:rsidRDefault="00322825" w:rsidP="00AF5E26">
      <w:pPr>
        <w:pStyle w:val="aa"/>
        <w:numPr>
          <w:ilvl w:val="2"/>
          <w:numId w:val="31"/>
        </w:numPr>
        <w:jc w:val="both"/>
        <w:rPr>
          <w:rFonts w:ascii="Times New Roman" w:hAnsi="Times New Roman" w:cs="Times New Roman"/>
        </w:rPr>
      </w:pPr>
      <w:r w:rsidRPr="00AF5E26">
        <w:rPr>
          <w:rFonts w:ascii="Times New Roman" w:hAnsi="Times New Roman" w:cs="Times New Roman"/>
        </w:rPr>
        <w:t>Способствовать созданию нормального микроклимата в ГСС, развитию у сотрудн</w:t>
      </w:r>
      <w:r w:rsidRPr="00AF5E26">
        <w:rPr>
          <w:rFonts w:ascii="Times New Roman" w:hAnsi="Times New Roman" w:cs="Times New Roman"/>
        </w:rPr>
        <w:t>и</w:t>
      </w:r>
      <w:r w:rsidRPr="00AF5E26">
        <w:rPr>
          <w:rFonts w:ascii="Times New Roman" w:hAnsi="Times New Roman" w:cs="Times New Roman"/>
        </w:rPr>
        <w:t>ков ГСС СП ОСВ чувства высокой ответственности.</w:t>
      </w:r>
    </w:p>
    <w:p w:rsidR="00322825" w:rsidRDefault="00322825" w:rsidP="00AF5E26">
      <w:pPr>
        <w:pStyle w:val="aa"/>
        <w:numPr>
          <w:ilvl w:val="2"/>
          <w:numId w:val="31"/>
        </w:numPr>
        <w:jc w:val="both"/>
        <w:rPr>
          <w:rFonts w:ascii="Times New Roman" w:hAnsi="Times New Roman" w:cs="Times New Roman"/>
        </w:rPr>
      </w:pPr>
      <w:r w:rsidRPr="00AF5E26">
        <w:rPr>
          <w:rFonts w:ascii="Times New Roman" w:hAnsi="Times New Roman" w:cs="Times New Roman"/>
        </w:rPr>
        <w:t>Обеспечить выполнение критериев результативности ГСС.</w:t>
      </w:r>
    </w:p>
    <w:p w:rsidR="00322825" w:rsidRDefault="00322825" w:rsidP="00AF5E26">
      <w:pPr>
        <w:pStyle w:val="aa"/>
        <w:numPr>
          <w:ilvl w:val="2"/>
          <w:numId w:val="31"/>
        </w:numPr>
        <w:jc w:val="both"/>
        <w:rPr>
          <w:rFonts w:ascii="Times New Roman" w:hAnsi="Times New Roman" w:cs="Times New Roman"/>
        </w:rPr>
      </w:pPr>
      <w:r w:rsidRPr="00AF5E26">
        <w:rPr>
          <w:rFonts w:ascii="Times New Roman" w:hAnsi="Times New Roman" w:cs="Times New Roman"/>
        </w:rPr>
        <w:t>Следить за безопасным состоянием, чистотой и порядком на закрепленной за службой территории.</w:t>
      </w:r>
    </w:p>
    <w:p w:rsidR="00322825" w:rsidRDefault="00322825" w:rsidP="00AF5E26">
      <w:pPr>
        <w:pStyle w:val="aa"/>
        <w:numPr>
          <w:ilvl w:val="2"/>
          <w:numId w:val="31"/>
        </w:numPr>
        <w:jc w:val="both"/>
        <w:rPr>
          <w:rFonts w:ascii="Times New Roman" w:hAnsi="Times New Roman" w:cs="Times New Roman"/>
        </w:rPr>
      </w:pPr>
      <w:r w:rsidRPr="00AF5E26">
        <w:rPr>
          <w:rFonts w:ascii="Times New Roman" w:hAnsi="Times New Roman" w:cs="Times New Roman"/>
        </w:rPr>
        <w:t>Соблюдать правила внутреннего распорядка, законы, инструкции и другие нормати</w:t>
      </w:r>
      <w:r w:rsidRPr="00AF5E26">
        <w:rPr>
          <w:rFonts w:ascii="Times New Roman" w:hAnsi="Times New Roman" w:cs="Times New Roman"/>
        </w:rPr>
        <w:t>в</w:t>
      </w:r>
      <w:r w:rsidRPr="00AF5E26">
        <w:rPr>
          <w:rFonts w:ascii="Times New Roman" w:hAnsi="Times New Roman" w:cs="Times New Roman"/>
        </w:rPr>
        <w:t>ные акты по охране труда, технике безопасности и пожарной безопасности. Непр</w:t>
      </w:r>
      <w:r w:rsidRPr="00AF5E26">
        <w:rPr>
          <w:rFonts w:ascii="Times New Roman" w:hAnsi="Times New Roman" w:cs="Times New Roman"/>
        </w:rPr>
        <w:t>е</w:t>
      </w:r>
      <w:r w:rsidRPr="00AF5E26">
        <w:rPr>
          <w:rFonts w:ascii="Times New Roman" w:hAnsi="Times New Roman" w:cs="Times New Roman"/>
        </w:rPr>
        <w:t>рывно повышать уровень своей квалификации, отвечать за развитие и повышение квалификации своих сотрудников.</w:t>
      </w:r>
    </w:p>
    <w:p w:rsidR="00322825" w:rsidRDefault="00322825" w:rsidP="00AF5E26">
      <w:pPr>
        <w:pStyle w:val="aa"/>
        <w:numPr>
          <w:ilvl w:val="2"/>
          <w:numId w:val="31"/>
        </w:numPr>
        <w:jc w:val="both"/>
        <w:rPr>
          <w:rFonts w:ascii="Times New Roman" w:hAnsi="Times New Roman" w:cs="Times New Roman"/>
        </w:rPr>
      </w:pPr>
      <w:r w:rsidRPr="00AF5E26">
        <w:rPr>
          <w:rFonts w:ascii="Times New Roman" w:hAnsi="Times New Roman" w:cs="Times New Roman"/>
        </w:rPr>
        <w:t>Владеть современными средствами вычислительной техники и связи.</w:t>
      </w:r>
    </w:p>
    <w:p w:rsidR="00322825" w:rsidRPr="00AF5E26" w:rsidRDefault="00322825" w:rsidP="00AF5E26">
      <w:pPr>
        <w:pStyle w:val="aa"/>
        <w:numPr>
          <w:ilvl w:val="2"/>
          <w:numId w:val="31"/>
        </w:numPr>
        <w:tabs>
          <w:tab w:val="num" w:pos="360"/>
        </w:tabs>
        <w:jc w:val="both"/>
        <w:rPr>
          <w:rFonts w:ascii="Times New Roman" w:hAnsi="Times New Roman" w:cs="Times New Roman"/>
        </w:rPr>
      </w:pPr>
      <w:r w:rsidRPr="00AF5E26">
        <w:rPr>
          <w:rFonts w:ascii="Times New Roman" w:hAnsi="Times New Roman" w:cs="Times New Roman"/>
        </w:rPr>
        <w:t xml:space="preserve">Осуществлять </w:t>
      </w:r>
      <w:proofErr w:type="gramStart"/>
      <w:r w:rsidRPr="00AF5E26">
        <w:rPr>
          <w:rFonts w:ascii="Times New Roman" w:hAnsi="Times New Roman" w:cs="Times New Roman"/>
        </w:rPr>
        <w:t>контроль за</w:t>
      </w:r>
      <w:proofErr w:type="gramEnd"/>
      <w:r w:rsidRPr="00AF5E26">
        <w:rPr>
          <w:rFonts w:ascii="Times New Roman" w:hAnsi="Times New Roman" w:cs="Times New Roman"/>
        </w:rPr>
        <w:t xml:space="preserve"> выполнением должностных обяз</w:t>
      </w:r>
      <w:r w:rsidR="00C84047">
        <w:rPr>
          <w:rFonts w:ascii="Times New Roman" w:hAnsi="Times New Roman" w:cs="Times New Roman"/>
        </w:rPr>
        <w:t>анностей сотрудниками ГСС</w:t>
      </w:r>
      <w:r w:rsidRPr="00AF5E26">
        <w:rPr>
          <w:rFonts w:ascii="Times New Roman" w:hAnsi="Times New Roman" w:cs="Times New Roman"/>
        </w:rPr>
        <w:t>.</w:t>
      </w:r>
    </w:p>
    <w:p w:rsidR="00936C97" w:rsidRPr="00B02E21" w:rsidRDefault="00936C97" w:rsidP="00645625">
      <w:pPr>
        <w:pStyle w:val="a5"/>
        <w:jc w:val="both"/>
        <w:rPr>
          <w:szCs w:val="24"/>
        </w:rPr>
      </w:pPr>
    </w:p>
    <w:p w:rsidR="00082623" w:rsidRDefault="00BF2E3D" w:rsidP="00AF5E26">
      <w:pPr>
        <w:pStyle w:val="a5"/>
        <w:numPr>
          <w:ilvl w:val="0"/>
          <w:numId w:val="24"/>
        </w:numPr>
        <w:ind w:left="0" w:firstLine="0"/>
        <w:jc w:val="both"/>
        <w:rPr>
          <w:b/>
          <w:szCs w:val="24"/>
        </w:rPr>
      </w:pPr>
      <w:r w:rsidRPr="0076603C">
        <w:rPr>
          <w:b/>
          <w:szCs w:val="24"/>
        </w:rPr>
        <w:t>Права</w:t>
      </w:r>
    </w:p>
    <w:p w:rsidR="00AF5E26" w:rsidRDefault="00AF5E26" w:rsidP="00AF5E26">
      <w:pPr>
        <w:rPr>
          <w:sz w:val="24"/>
        </w:rPr>
      </w:pPr>
      <w:r>
        <w:rPr>
          <w:sz w:val="24"/>
        </w:rPr>
        <w:t>Начальник  ГСС имеет право:</w:t>
      </w:r>
    </w:p>
    <w:p w:rsidR="00AF5E26" w:rsidRDefault="00AF5E26" w:rsidP="00AF5E26">
      <w:pPr>
        <w:pStyle w:val="aa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 w:rsidRPr="00AF5E26">
        <w:rPr>
          <w:rFonts w:ascii="Times New Roman" w:hAnsi="Times New Roman" w:cs="Times New Roman"/>
        </w:rPr>
        <w:t>Беспрепятственного доступа в любое время суток ко всему оборудованию, зданиям и с</w:t>
      </w:r>
      <w:r w:rsidRPr="00AF5E26">
        <w:rPr>
          <w:rFonts w:ascii="Times New Roman" w:hAnsi="Times New Roman" w:cs="Times New Roman"/>
        </w:rPr>
        <w:t>о</w:t>
      </w:r>
      <w:r w:rsidRPr="00AF5E26">
        <w:rPr>
          <w:rFonts w:ascii="Times New Roman" w:hAnsi="Times New Roman" w:cs="Times New Roman"/>
        </w:rPr>
        <w:t>оружениям СП ОСВ с целью обнаружения опасности, аварии или угрозе отравления хл</w:t>
      </w:r>
      <w:r w:rsidRPr="00AF5E26">
        <w:rPr>
          <w:rFonts w:ascii="Times New Roman" w:hAnsi="Times New Roman" w:cs="Times New Roman"/>
        </w:rPr>
        <w:t>о</w:t>
      </w:r>
      <w:r w:rsidRPr="00AF5E26">
        <w:rPr>
          <w:rFonts w:ascii="Times New Roman" w:hAnsi="Times New Roman" w:cs="Times New Roman"/>
        </w:rPr>
        <w:t>ром, а так же для проведения газоспасательных работ.</w:t>
      </w:r>
    </w:p>
    <w:p w:rsidR="00AF5E26" w:rsidRDefault="00AF5E26" w:rsidP="00AF5E26">
      <w:pPr>
        <w:pStyle w:val="aa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 w:rsidRPr="00AF5E26">
        <w:rPr>
          <w:rFonts w:ascii="Times New Roman" w:hAnsi="Times New Roman" w:cs="Times New Roman"/>
        </w:rPr>
        <w:t>Брать руководство газоспасательными работами на с</w:t>
      </w:r>
      <w:r w:rsidR="00804D30">
        <w:rPr>
          <w:rFonts w:ascii="Times New Roman" w:hAnsi="Times New Roman" w:cs="Times New Roman"/>
        </w:rPr>
        <w:t xml:space="preserve">ебя при ликвидации аварий </w:t>
      </w:r>
      <w:r w:rsidR="00C84047">
        <w:rPr>
          <w:rFonts w:ascii="Times New Roman" w:hAnsi="Times New Roman" w:cs="Times New Roman"/>
        </w:rPr>
        <w:t xml:space="preserve"> на предприятии</w:t>
      </w:r>
      <w:r w:rsidRPr="00AF5E26">
        <w:rPr>
          <w:rFonts w:ascii="Times New Roman" w:hAnsi="Times New Roman" w:cs="Times New Roman"/>
        </w:rPr>
        <w:t>, и</w:t>
      </w:r>
      <w:r w:rsidRPr="00AF5E26">
        <w:rPr>
          <w:rFonts w:ascii="Times New Roman" w:hAnsi="Times New Roman" w:cs="Times New Roman"/>
        </w:rPr>
        <w:t>з</w:t>
      </w:r>
      <w:r w:rsidRPr="00AF5E26">
        <w:rPr>
          <w:rFonts w:ascii="Times New Roman" w:hAnsi="Times New Roman" w:cs="Times New Roman"/>
        </w:rPr>
        <w:t xml:space="preserve">вестив </w:t>
      </w:r>
      <w:r w:rsidR="00804D30" w:rsidRPr="00AF5E26">
        <w:rPr>
          <w:rFonts w:ascii="Times New Roman" w:hAnsi="Times New Roman" w:cs="Times New Roman"/>
        </w:rPr>
        <w:t xml:space="preserve">об этом </w:t>
      </w:r>
      <w:r w:rsidR="00C84047">
        <w:rPr>
          <w:rFonts w:ascii="Times New Roman" w:hAnsi="Times New Roman" w:cs="Times New Roman"/>
        </w:rPr>
        <w:t xml:space="preserve">диспетчера </w:t>
      </w:r>
      <w:r w:rsidR="00C84047" w:rsidRPr="00BC0570">
        <w:rPr>
          <w:rFonts w:ascii="Times New Roman" w:hAnsi="Times New Roman" w:cs="Times New Roman"/>
        </w:rPr>
        <w:t>предприятия</w:t>
      </w:r>
      <w:r w:rsidRPr="00AF5E26">
        <w:rPr>
          <w:rFonts w:ascii="Times New Roman" w:hAnsi="Times New Roman" w:cs="Times New Roman"/>
        </w:rPr>
        <w:t>.</w:t>
      </w:r>
    </w:p>
    <w:p w:rsidR="00AF5E26" w:rsidRDefault="00AF5E26" w:rsidP="00AF5E26">
      <w:pPr>
        <w:pStyle w:val="aa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 w:rsidRPr="00AF5E26">
        <w:rPr>
          <w:rFonts w:ascii="Times New Roman" w:hAnsi="Times New Roman" w:cs="Times New Roman"/>
        </w:rPr>
        <w:t xml:space="preserve">При нарушении правил и порядка проведения газоопасных работ, угрожающих жизни людей или способствующих возникновению аварии запрещать их ведение. Запрещение выражается устно и немедленно на месте и об этом докладывается диспетчеру </w:t>
      </w:r>
      <w:r w:rsidR="00C84047" w:rsidRPr="00BC0570">
        <w:rPr>
          <w:rFonts w:ascii="Times New Roman" w:hAnsi="Times New Roman" w:cs="Times New Roman"/>
        </w:rPr>
        <w:t>предпр</w:t>
      </w:r>
      <w:r w:rsidR="00C84047" w:rsidRPr="00BC0570">
        <w:rPr>
          <w:rFonts w:ascii="Times New Roman" w:hAnsi="Times New Roman" w:cs="Times New Roman"/>
        </w:rPr>
        <w:t>и</w:t>
      </w:r>
      <w:r w:rsidR="00C84047" w:rsidRPr="00BC0570">
        <w:rPr>
          <w:rFonts w:ascii="Times New Roman" w:hAnsi="Times New Roman" w:cs="Times New Roman"/>
        </w:rPr>
        <w:t>ятия</w:t>
      </w:r>
      <w:r w:rsidR="00C84047" w:rsidRPr="00AF5E26">
        <w:rPr>
          <w:rFonts w:ascii="Times New Roman" w:hAnsi="Times New Roman" w:cs="Times New Roman"/>
        </w:rPr>
        <w:t xml:space="preserve"> </w:t>
      </w:r>
      <w:r w:rsidRPr="00AF5E26">
        <w:rPr>
          <w:rFonts w:ascii="Times New Roman" w:hAnsi="Times New Roman" w:cs="Times New Roman"/>
        </w:rPr>
        <w:t>и главн</w:t>
      </w:r>
      <w:r w:rsidRPr="00AF5E26">
        <w:rPr>
          <w:rFonts w:ascii="Times New Roman" w:hAnsi="Times New Roman" w:cs="Times New Roman"/>
        </w:rPr>
        <w:t>о</w:t>
      </w:r>
      <w:r w:rsidR="00C84047">
        <w:rPr>
          <w:rFonts w:ascii="Times New Roman" w:hAnsi="Times New Roman" w:cs="Times New Roman"/>
        </w:rPr>
        <w:t xml:space="preserve">му инженеру </w:t>
      </w:r>
      <w:r w:rsidR="00C84047" w:rsidRPr="00BC0570">
        <w:rPr>
          <w:rFonts w:ascii="Times New Roman" w:hAnsi="Times New Roman" w:cs="Times New Roman"/>
        </w:rPr>
        <w:t>предприятия</w:t>
      </w:r>
      <w:r w:rsidRPr="00AF5E26">
        <w:rPr>
          <w:rFonts w:ascii="Times New Roman" w:hAnsi="Times New Roman" w:cs="Times New Roman"/>
        </w:rPr>
        <w:t>.</w:t>
      </w:r>
    </w:p>
    <w:p w:rsidR="00AF5E26" w:rsidRDefault="00AF5E26" w:rsidP="00AF5E26">
      <w:pPr>
        <w:pStyle w:val="aa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 w:rsidRPr="00AF5E26">
        <w:rPr>
          <w:rFonts w:ascii="Times New Roman" w:hAnsi="Times New Roman" w:cs="Times New Roman"/>
        </w:rPr>
        <w:t>Требовать от работающих на СП ОСВ соблюдения «Правил безопасности  произво</w:t>
      </w:r>
      <w:proofErr w:type="gramStart"/>
      <w:r w:rsidRPr="00AF5E26">
        <w:rPr>
          <w:rFonts w:ascii="Times New Roman" w:hAnsi="Times New Roman" w:cs="Times New Roman"/>
        </w:rPr>
        <w:t>дств хл</w:t>
      </w:r>
      <w:proofErr w:type="gramEnd"/>
      <w:r w:rsidRPr="00AF5E26">
        <w:rPr>
          <w:rFonts w:ascii="Times New Roman" w:hAnsi="Times New Roman" w:cs="Times New Roman"/>
        </w:rPr>
        <w:t xml:space="preserve">ора и </w:t>
      </w:r>
      <w:proofErr w:type="spellStart"/>
      <w:r w:rsidRPr="00AF5E26">
        <w:rPr>
          <w:rFonts w:ascii="Times New Roman" w:hAnsi="Times New Roman" w:cs="Times New Roman"/>
        </w:rPr>
        <w:t>хлоросодержащих</w:t>
      </w:r>
      <w:proofErr w:type="spellEnd"/>
      <w:r w:rsidRPr="00AF5E26">
        <w:rPr>
          <w:rFonts w:ascii="Times New Roman" w:hAnsi="Times New Roman" w:cs="Times New Roman"/>
        </w:rPr>
        <w:t xml:space="preserve"> сред».</w:t>
      </w:r>
    </w:p>
    <w:p w:rsidR="00AF5E26" w:rsidRPr="00AF5E26" w:rsidRDefault="00AF5E26" w:rsidP="00AF5E26">
      <w:pPr>
        <w:pStyle w:val="aa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 w:rsidRPr="00AF5E26">
        <w:rPr>
          <w:rFonts w:ascii="Times New Roman" w:hAnsi="Times New Roman" w:cs="Times New Roman"/>
        </w:rPr>
        <w:t xml:space="preserve">Представлять руководству цехов и </w:t>
      </w:r>
      <w:r w:rsidR="00C84047" w:rsidRPr="00BC0570">
        <w:rPr>
          <w:rFonts w:ascii="Times New Roman" w:hAnsi="Times New Roman" w:cs="Times New Roman"/>
        </w:rPr>
        <w:t>предприятия</w:t>
      </w:r>
      <w:r w:rsidRPr="00AF5E26">
        <w:rPr>
          <w:rFonts w:ascii="Times New Roman" w:hAnsi="Times New Roman" w:cs="Times New Roman"/>
        </w:rPr>
        <w:t xml:space="preserve"> материалы на лиц, систематически н</w:t>
      </w:r>
      <w:r w:rsidRPr="00AF5E26">
        <w:rPr>
          <w:rFonts w:ascii="Times New Roman" w:hAnsi="Times New Roman" w:cs="Times New Roman"/>
        </w:rPr>
        <w:t>а</w:t>
      </w:r>
      <w:r w:rsidRPr="00AF5E26">
        <w:rPr>
          <w:rFonts w:ascii="Times New Roman" w:hAnsi="Times New Roman" w:cs="Times New Roman"/>
        </w:rPr>
        <w:t>рушающих «Правила безопасности  произво</w:t>
      </w:r>
      <w:proofErr w:type="gramStart"/>
      <w:r w:rsidRPr="00AF5E26">
        <w:rPr>
          <w:rFonts w:ascii="Times New Roman" w:hAnsi="Times New Roman" w:cs="Times New Roman"/>
        </w:rPr>
        <w:t>дств хл</w:t>
      </w:r>
      <w:proofErr w:type="gramEnd"/>
      <w:r w:rsidRPr="00AF5E26">
        <w:rPr>
          <w:rFonts w:ascii="Times New Roman" w:hAnsi="Times New Roman" w:cs="Times New Roman"/>
        </w:rPr>
        <w:t xml:space="preserve">ора и </w:t>
      </w:r>
      <w:proofErr w:type="spellStart"/>
      <w:r w:rsidRPr="00AF5E26">
        <w:rPr>
          <w:rFonts w:ascii="Times New Roman" w:hAnsi="Times New Roman" w:cs="Times New Roman"/>
        </w:rPr>
        <w:t>хлоросодержащих</w:t>
      </w:r>
      <w:proofErr w:type="spellEnd"/>
      <w:r w:rsidRPr="00AF5E26">
        <w:rPr>
          <w:rFonts w:ascii="Times New Roman" w:hAnsi="Times New Roman" w:cs="Times New Roman"/>
        </w:rPr>
        <w:t xml:space="preserve"> сред»</w:t>
      </w:r>
    </w:p>
    <w:p w:rsidR="00AF5E26" w:rsidRPr="00AF5E26" w:rsidRDefault="00AF5E26" w:rsidP="00AF5E26">
      <w:pPr>
        <w:jc w:val="both"/>
        <w:rPr>
          <w:sz w:val="24"/>
          <w:szCs w:val="24"/>
        </w:rPr>
      </w:pPr>
      <w:r w:rsidRPr="00AF5E26">
        <w:rPr>
          <w:sz w:val="24"/>
          <w:szCs w:val="24"/>
        </w:rPr>
        <w:t>для решения  вопроса о наложении взыскания и недопущения в дальнейшем этих нарушений.</w:t>
      </w:r>
    </w:p>
    <w:p w:rsidR="00AF5E26" w:rsidRPr="00AF5E26" w:rsidRDefault="00AF5E26" w:rsidP="00AF5E26">
      <w:pPr>
        <w:pStyle w:val="aa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 w:rsidRPr="00AF5E26">
        <w:rPr>
          <w:rFonts w:ascii="Times New Roman" w:hAnsi="Times New Roman" w:cs="Times New Roman"/>
        </w:rPr>
        <w:t>Знакомиться с проектами решений руководства</w:t>
      </w:r>
      <w:r w:rsidR="00C84047" w:rsidRPr="00C84047">
        <w:rPr>
          <w:rFonts w:ascii="Times New Roman" w:hAnsi="Times New Roman" w:cs="Times New Roman"/>
        </w:rPr>
        <w:t xml:space="preserve"> </w:t>
      </w:r>
      <w:r w:rsidR="00C84047" w:rsidRPr="00BC0570">
        <w:rPr>
          <w:rFonts w:ascii="Times New Roman" w:hAnsi="Times New Roman" w:cs="Times New Roman"/>
        </w:rPr>
        <w:t>предприятия</w:t>
      </w:r>
      <w:r w:rsidRPr="00AF5E26">
        <w:rPr>
          <w:rFonts w:ascii="Times New Roman" w:hAnsi="Times New Roman" w:cs="Times New Roman"/>
        </w:rPr>
        <w:t>, кас</w:t>
      </w:r>
      <w:r w:rsidR="00C84047">
        <w:rPr>
          <w:rFonts w:ascii="Times New Roman" w:hAnsi="Times New Roman" w:cs="Times New Roman"/>
        </w:rPr>
        <w:t>ающиеся  деятельности ГСС</w:t>
      </w:r>
      <w:r w:rsidRPr="00AF5E26">
        <w:rPr>
          <w:rFonts w:ascii="Times New Roman" w:hAnsi="Times New Roman" w:cs="Times New Roman"/>
        </w:rPr>
        <w:t>.</w:t>
      </w:r>
    </w:p>
    <w:p w:rsidR="00AF5E26" w:rsidRPr="00AF5E26" w:rsidRDefault="00AF5E26" w:rsidP="00AF5E26">
      <w:pPr>
        <w:numPr>
          <w:ilvl w:val="1"/>
          <w:numId w:val="32"/>
        </w:numPr>
        <w:suppressAutoHyphens w:val="0"/>
        <w:ind w:left="0" w:firstLine="0"/>
        <w:jc w:val="both"/>
        <w:rPr>
          <w:sz w:val="24"/>
        </w:rPr>
      </w:pPr>
      <w:r w:rsidRPr="00AF5E26">
        <w:rPr>
          <w:sz w:val="24"/>
        </w:rPr>
        <w:t xml:space="preserve">Вносить на рассмотрение руководства </w:t>
      </w:r>
      <w:r w:rsidR="00C84047" w:rsidRPr="00BC0570">
        <w:rPr>
          <w:sz w:val="24"/>
          <w:szCs w:val="24"/>
        </w:rPr>
        <w:t>предприятия</w:t>
      </w:r>
      <w:r w:rsidR="00C84047" w:rsidRPr="00AF5E26">
        <w:rPr>
          <w:sz w:val="24"/>
        </w:rPr>
        <w:t xml:space="preserve"> </w:t>
      </w:r>
      <w:r w:rsidRPr="00AF5E26">
        <w:rPr>
          <w:sz w:val="24"/>
        </w:rPr>
        <w:t>предложения по совершенствов</w:t>
      </w:r>
      <w:r w:rsidRPr="00AF5E26">
        <w:rPr>
          <w:sz w:val="24"/>
        </w:rPr>
        <w:t>а</w:t>
      </w:r>
      <w:r w:rsidR="00C84047">
        <w:rPr>
          <w:sz w:val="24"/>
        </w:rPr>
        <w:t>нию работы ГСС</w:t>
      </w:r>
      <w:r w:rsidRPr="00AF5E26">
        <w:rPr>
          <w:sz w:val="24"/>
        </w:rPr>
        <w:t>.</w:t>
      </w:r>
    </w:p>
    <w:p w:rsidR="00AF5E26" w:rsidRPr="00AF5E26" w:rsidRDefault="00AF5E26" w:rsidP="00AF5E26">
      <w:pPr>
        <w:numPr>
          <w:ilvl w:val="1"/>
          <w:numId w:val="32"/>
        </w:numPr>
        <w:suppressAutoHyphens w:val="0"/>
        <w:ind w:left="0" w:firstLine="0"/>
        <w:jc w:val="both"/>
        <w:rPr>
          <w:sz w:val="24"/>
        </w:rPr>
      </w:pPr>
      <w:r w:rsidRPr="00AF5E26">
        <w:rPr>
          <w:sz w:val="24"/>
        </w:rPr>
        <w:t xml:space="preserve">Сообщать главному инженеру </w:t>
      </w:r>
      <w:r w:rsidR="00C84047" w:rsidRPr="00BC0570">
        <w:rPr>
          <w:sz w:val="24"/>
          <w:szCs w:val="24"/>
        </w:rPr>
        <w:t>предприятия</w:t>
      </w:r>
      <w:r w:rsidR="00C84047" w:rsidRPr="00AF5E26">
        <w:rPr>
          <w:sz w:val="24"/>
        </w:rPr>
        <w:t xml:space="preserve"> </w:t>
      </w:r>
      <w:proofErr w:type="gramStart"/>
      <w:r w:rsidRPr="00AF5E26">
        <w:rPr>
          <w:sz w:val="24"/>
        </w:rPr>
        <w:t>о</w:t>
      </w:r>
      <w:proofErr w:type="gramEnd"/>
      <w:r w:rsidRPr="00AF5E26">
        <w:rPr>
          <w:sz w:val="24"/>
        </w:rPr>
        <w:t xml:space="preserve"> всех выявленных в процессе деятельн</w:t>
      </w:r>
      <w:r w:rsidRPr="00AF5E26">
        <w:rPr>
          <w:sz w:val="24"/>
        </w:rPr>
        <w:t>о</w:t>
      </w:r>
      <w:r w:rsidRPr="00AF5E26">
        <w:rPr>
          <w:sz w:val="24"/>
        </w:rPr>
        <w:t>сти недоста</w:t>
      </w:r>
      <w:r w:rsidRPr="00AF5E26">
        <w:rPr>
          <w:sz w:val="24"/>
        </w:rPr>
        <w:t>т</w:t>
      </w:r>
      <w:r w:rsidRPr="00AF5E26">
        <w:rPr>
          <w:sz w:val="24"/>
        </w:rPr>
        <w:t>ках и вносить предложения по их устранению.</w:t>
      </w:r>
    </w:p>
    <w:p w:rsidR="00AF5E26" w:rsidRPr="00AF5E26" w:rsidRDefault="00AF5E26" w:rsidP="00AF5E26">
      <w:pPr>
        <w:numPr>
          <w:ilvl w:val="1"/>
          <w:numId w:val="32"/>
        </w:numPr>
        <w:tabs>
          <w:tab w:val="num" w:pos="540"/>
        </w:tabs>
        <w:suppressAutoHyphens w:val="0"/>
        <w:ind w:left="0" w:firstLine="0"/>
        <w:jc w:val="both"/>
        <w:rPr>
          <w:sz w:val="24"/>
        </w:rPr>
      </w:pPr>
      <w:r w:rsidRPr="00AF5E26">
        <w:rPr>
          <w:sz w:val="24"/>
        </w:rPr>
        <w:t xml:space="preserve">Запрашивать у специалистов </w:t>
      </w:r>
      <w:r w:rsidR="00C84047" w:rsidRPr="00BC0570">
        <w:rPr>
          <w:sz w:val="24"/>
          <w:szCs w:val="24"/>
        </w:rPr>
        <w:t>предприятия</w:t>
      </w:r>
      <w:r w:rsidR="00C84047" w:rsidRPr="00AF5E26">
        <w:rPr>
          <w:sz w:val="24"/>
        </w:rPr>
        <w:t xml:space="preserve"> </w:t>
      </w:r>
      <w:r w:rsidRPr="00AF5E26">
        <w:rPr>
          <w:sz w:val="24"/>
        </w:rPr>
        <w:t>лично или по по</w:t>
      </w:r>
      <w:r w:rsidR="00C84047">
        <w:rPr>
          <w:sz w:val="24"/>
        </w:rPr>
        <w:t xml:space="preserve">ручению главного инженера </w:t>
      </w:r>
      <w:r w:rsidR="00C84047" w:rsidRPr="00BC0570">
        <w:rPr>
          <w:sz w:val="24"/>
          <w:szCs w:val="24"/>
        </w:rPr>
        <w:t>предприятия</w:t>
      </w:r>
      <w:r w:rsidRPr="00AF5E26">
        <w:rPr>
          <w:sz w:val="24"/>
        </w:rPr>
        <w:t xml:space="preserve"> информацию и документы, необходимые для выполнения должностных об</w:t>
      </w:r>
      <w:r w:rsidRPr="00AF5E26">
        <w:rPr>
          <w:sz w:val="24"/>
        </w:rPr>
        <w:t>я</w:t>
      </w:r>
      <w:r w:rsidRPr="00AF5E26">
        <w:rPr>
          <w:sz w:val="24"/>
        </w:rPr>
        <w:t>занн</w:t>
      </w:r>
      <w:r w:rsidRPr="00AF5E26">
        <w:rPr>
          <w:sz w:val="24"/>
        </w:rPr>
        <w:t>о</w:t>
      </w:r>
      <w:r w:rsidRPr="00AF5E26">
        <w:rPr>
          <w:sz w:val="24"/>
        </w:rPr>
        <w:t>стей.</w:t>
      </w:r>
    </w:p>
    <w:p w:rsidR="00AF5E26" w:rsidRPr="00AF5E26" w:rsidRDefault="00AF5E26" w:rsidP="00AF5E26">
      <w:pPr>
        <w:numPr>
          <w:ilvl w:val="1"/>
          <w:numId w:val="32"/>
        </w:numPr>
        <w:tabs>
          <w:tab w:val="num" w:pos="540"/>
        </w:tabs>
        <w:suppressAutoHyphens w:val="0"/>
        <w:ind w:left="0" w:firstLine="0"/>
        <w:jc w:val="both"/>
        <w:rPr>
          <w:sz w:val="24"/>
        </w:rPr>
      </w:pPr>
      <w:r w:rsidRPr="00AF5E26">
        <w:rPr>
          <w:sz w:val="24"/>
        </w:rPr>
        <w:t>Подписывать и визировать документы в пределах своей компетенции.</w:t>
      </w:r>
    </w:p>
    <w:p w:rsidR="00AF5E26" w:rsidRPr="00AF5E26" w:rsidRDefault="00C84047" w:rsidP="00AF5E26">
      <w:pPr>
        <w:numPr>
          <w:ilvl w:val="1"/>
          <w:numId w:val="32"/>
        </w:numPr>
        <w:tabs>
          <w:tab w:val="num" w:pos="540"/>
        </w:tabs>
        <w:suppressAutoHyphens w:val="0"/>
        <w:ind w:left="0" w:firstLine="0"/>
        <w:jc w:val="both"/>
        <w:rPr>
          <w:sz w:val="24"/>
        </w:rPr>
      </w:pPr>
      <w:r>
        <w:rPr>
          <w:sz w:val="24"/>
        </w:rPr>
        <w:lastRenderedPageBreak/>
        <w:t xml:space="preserve"> Требовать от руководства</w:t>
      </w:r>
      <w:r w:rsidRPr="00C84047">
        <w:rPr>
          <w:sz w:val="24"/>
          <w:szCs w:val="24"/>
        </w:rPr>
        <w:t xml:space="preserve"> </w:t>
      </w:r>
      <w:r w:rsidRPr="00BC0570">
        <w:rPr>
          <w:sz w:val="24"/>
          <w:szCs w:val="24"/>
        </w:rPr>
        <w:t>предприятия</w:t>
      </w:r>
      <w:r w:rsidR="00AF5E26" w:rsidRPr="00AF5E26">
        <w:rPr>
          <w:sz w:val="24"/>
        </w:rPr>
        <w:t xml:space="preserve"> оказания содействия в реализации прав, пред</w:t>
      </w:r>
      <w:r w:rsidR="00AF5E26" w:rsidRPr="00AF5E26">
        <w:rPr>
          <w:sz w:val="24"/>
        </w:rPr>
        <w:t>у</w:t>
      </w:r>
      <w:r w:rsidR="00AF5E26" w:rsidRPr="00AF5E26">
        <w:rPr>
          <w:sz w:val="24"/>
        </w:rPr>
        <w:t>смотренных н</w:t>
      </w:r>
      <w:r w:rsidR="00AF5E26" w:rsidRPr="00AF5E26">
        <w:rPr>
          <w:sz w:val="24"/>
        </w:rPr>
        <w:t>а</w:t>
      </w:r>
      <w:r w:rsidR="00AF5E26" w:rsidRPr="00AF5E26">
        <w:rPr>
          <w:sz w:val="24"/>
        </w:rPr>
        <w:t>стоящей инструкцией.</w:t>
      </w:r>
    </w:p>
    <w:p w:rsidR="00AF5E26" w:rsidRPr="00AF5E26" w:rsidRDefault="00AF5E26" w:rsidP="00AF5E26">
      <w:pPr>
        <w:numPr>
          <w:ilvl w:val="1"/>
          <w:numId w:val="32"/>
        </w:numPr>
        <w:tabs>
          <w:tab w:val="num" w:pos="540"/>
        </w:tabs>
        <w:suppressAutoHyphens w:val="0"/>
        <w:ind w:left="0" w:firstLine="0"/>
        <w:jc w:val="both"/>
        <w:rPr>
          <w:sz w:val="24"/>
        </w:rPr>
      </w:pPr>
      <w:r w:rsidRPr="00AF5E26">
        <w:rPr>
          <w:sz w:val="24"/>
        </w:rPr>
        <w:t>Требовать от вышестоящего руководства обеспечения экипировки и оснащения ГСС в соответствии с технологией проведения газоспасательных работ.</w:t>
      </w:r>
    </w:p>
    <w:p w:rsidR="00AF5E26" w:rsidRPr="00AF5E26" w:rsidRDefault="00AF5E26" w:rsidP="00AF5E26">
      <w:pPr>
        <w:numPr>
          <w:ilvl w:val="1"/>
          <w:numId w:val="32"/>
        </w:numPr>
        <w:tabs>
          <w:tab w:val="num" w:pos="540"/>
        </w:tabs>
        <w:suppressAutoHyphens w:val="0"/>
        <w:ind w:left="0" w:firstLine="0"/>
        <w:jc w:val="both"/>
        <w:rPr>
          <w:sz w:val="24"/>
        </w:rPr>
      </w:pPr>
      <w:r w:rsidRPr="00AF5E26">
        <w:rPr>
          <w:sz w:val="24"/>
        </w:rPr>
        <w:t>На безопасные, безаварийные условия труда, благоприятный моральн</w:t>
      </w:r>
      <w:proofErr w:type="gramStart"/>
      <w:r w:rsidRPr="00AF5E26">
        <w:rPr>
          <w:sz w:val="24"/>
        </w:rPr>
        <w:t>о-</w:t>
      </w:r>
      <w:proofErr w:type="gramEnd"/>
      <w:r w:rsidRPr="00AF5E26">
        <w:rPr>
          <w:sz w:val="24"/>
        </w:rPr>
        <w:t xml:space="preserve"> психологич</w:t>
      </w:r>
      <w:r w:rsidRPr="00AF5E26">
        <w:rPr>
          <w:sz w:val="24"/>
        </w:rPr>
        <w:t>е</w:t>
      </w:r>
      <w:r w:rsidRPr="00AF5E26">
        <w:rPr>
          <w:sz w:val="24"/>
        </w:rPr>
        <w:t>ский климат в коллективе.</w:t>
      </w:r>
    </w:p>
    <w:p w:rsidR="00AF5E26" w:rsidRPr="00AF5E26" w:rsidRDefault="00AF5E26" w:rsidP="00AF5E26">
      <w:pPr>
        <w:numPr>
          <w:ilvl w:val="1"/>
          <w:numId w:val="32"/>
        </w:numPr>
        <w:tabs>
          <w:tab w:val="num" w:pos="540"/>
        </w:tabs>
        <w:suppressAutoHyphens w:val="0"/>
        <w:ind w:left="0" w:firstLine="0"/>
        <w:jc w:val="both"/>
        <w:rPr>
          <w:sz w:val="24"/>
        </w:rPr>
      </w:pPr>
      <w:r w:rsidRPr="00AF5E26">
        <w:rPr>
          <w:sz w:val="24"/>
        </w:rPr>
        <w:t>На получение вознаграждения в соответствии с личным трудовым вкладом в конечные результаты раб</w:t>
      </w:r>
      <w:r w:rsidR="00C84047">
        <w:rPr>
          <w:sz w:val="24"/>
        </w:rPr>
        <w:t xml:space="preserve">оты </w:t>
      </w:r>
      <w:r w:rsidR="00C84047" w:rsidRPr="00BC0570">
        <w:rPr>
          <w:sz w:val="24"/>
          <w:szCs w:val="24"/>
        </w:rPr>
        <w:t>предприятия</w:t>
      </w:r>
      <w:r w:rsidRPr="00AF5E26">
        <w:rPr>
          <w:sz w:val="24"/>
        </w:rPr>
        <w:t xml:space="preserve">. </w:t>
      </w:r>
    </w:p>
    <w:p w:rsidR="00AF5E26" w:rsidRPr="00AF5E26" w:rsidRDefault="00AF5E26" w:rsidP="00AF5E26">
      <w:pPr>
        <w:numPr>
          <w:ilvl w:val="1"/>
          <w:numId w:val="32"/>
        </w:numPr>
        <w:tabs>
          <w:tab w:val="num" w:pos="540"/>
        </w:tabs>
        <w:suppressAutoHyphens w:val="0"/>
        <w:ind w:left="0" w:firstLine="0"/>
        <w:jc w:val="both"/>
        <w:rPr>
          <w:sz w:val="24"/>
        </w:rPr>
      </w:pPr>
      <w:r w:rsidRPr="00AF5E26">
        <w:rPr>
          <w:sz w:val="24"/>
        </w:rPr>
        <w:t>Обжаловать действия вышестоящего руководства, если эти действия противоречат д</w:t>
      </w:r>
      <w:r w:rsidRPr="00AF5E26">
        <w:rPr>
          <w:sz w:val="24"/>
        </w:rPr>
        <w:t>о</w:t>
      </w:r>
      <w:r w:rsidRPr="00AF5E26">
        <w:rPr>
          <w:sz w:val="24"/>
        </w:rPr>
        <w:t>кументам, рег</w:t>
      </w:r>
      <w:r w:rsidR="00C84047">
        <w:rPr>
          <w:sz w:val="24"/>
        </w:rPr>
        <w:t>ламентирующим работу  ГСС</w:t>
      </w:r>
      <w:r w:rsidRPr="00AF5E26">
        <w:rPr>
          <w:sz w:val="24"/>
        </w:rPr>
        <w:t>, действующему законодательству, действу</w:t>
      </w:r>
      <w:r w:rsidRPr="00AF5E26">
        <w:rPr>
          <w:sz w:val="24"/>
        </w:rPr>
        <w:t>ю</w:t>
      </w:r>
      <w:r w:rsidRPr="00AF5E26">
        <w:rPr>
          <w:sz w:val="24"/>
        </w:rPr>
        <w:t xml:space="preserve">щим правилам и настоящей должностной инструкции. </w:t>
      </w:r>
    </w:p>
    <w:p w:rsidR="00AF5E26" w:rsidRDefault="00AF5E26" w:rsidP="00AF5E26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AF5E26" w:rsidRPr="00AF5E26" w:rsidRDefault="00AF5E26" w:rsidP="00AF5E26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AF5E26">
        <w:rPr>
          <w:rFonts w:ascii="Times New Roman" w:hAnsi="Times New Roman" w:cs="Times New Roman"/>
          <w:b/>
        </w:rPr>
        <w:t xml:space="preserve"> Ответственность</w:t>
      </w:r>
    </w:p>
    <w:p w:rsidR="00AF5E26" w:rsidRDefault="00AF5E26" w:rsidP="00AF5E26">
      <w:pPr>
        <w:jc w:val="both"/>
        <w:rPr>
          <w:sz w:val="24"/>
        </w:rPr>
      </w:pPr>
    </w:p>
    <w:p w:rsidR="00AF5E26" w:rsidRPr="00AF5E26" w:rsidRDefault="00AF5E26" w:rsidP="00AF5E26">
      <w:pPr>
        <w:pStyle w:val="20"/>
        <w:spacing w:after="0" w:line="240" w:lineRule="auto"/>
        <w:jc w:val="both"/>
        <w:rPr>
          <w:sz w:val="24"/>
          <w:szCs w:val="24"/>
        </w:rPr>
      </w:pPr>
      <w:r w:rsidRPr="00AF5E26">
        <w:rPr>
          <w:sz w:val="24"/>
          <w:szCs w:val="24"/>
        </w:rPr>
        <w:t xml:space="preserve">    Начальник  ГСС несет ответственность </w:t>
      </w:r>
      <w:proofErr w:type="gramStart"/>
      <w:r w:rsidRPr="00AF5E26">
        <w:rPr>
          <w:sz w:val="24"/>
          <w:szCs w:val="24"/>
        </w:rPr>
        <w:t>за</w:t>
      </w:r>
      <w:proofErr w:type="gramEnd"/>
      <w:r w:rsidRPr="00AF5E26">
        <w:rPr>
          <w:sz w:val="24"/>
          <w:szCs w:val="24"/>
        </w:rPr>
        <w:t>:</w:t>
      </w:r>
    </w:p>
    <w:p w:rsidR="004D387B" w:rsidRPr="005F4D29" w:rsidRDefault="004D387B" w:rsidP="004D387B">
      <w:pPr>
        <w:pStyle w:val="aa"/>
        <w:numPr>
          <w:ilvl w:val="1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5F4D29">
        <w:rPr>
          <w:rFonts w:ascii="Times New Roman" w:hAnsi="Times New Roman" w:cs="Times New Roman"/>
        </w:rPr>
        <w:t>енадлежащее исполнение или неисполнение своих обязанностей, предусмотренных настоящей должностной инструкцией – в пределах, определенных действующим законод</w:t>
      </w:r>
      <w:r w:rsidRPr="005F4D2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тельством РФ;</w:t>
      </w:r>
    </w:p>
    <w:p w:rsidR="004D387B" w:rsidRPr="005F4D29" w:rsidRDefault="004D387B" w:rsidP="004D387B">
      <w:pPr>
        <w:pStyle w:val="aa"/>
        <w:numPr>
          <w:ilvl w:val="1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F4D29">
        <w:rPr>
          <w:rFonts w:ascii="Times New Roman" w:hAnsi="Times New Roman" w:cs="Times New Roman"/>
        </w:rPr>
        <w:t>ричинение материального ущерба – в пределах, определенных действующим  зак</w:t>
      </w:r>
      <w:r w:rsidRPr="005F4D29">
        <w:rPr>
          <w:rFonts w:ascii="Times New Roman" w:hAnsi="Times New Roman" w:cs="Times New Roman"/>
        </w:rPr>
        <w:t>о</w:t>
      </w:r>
      <w:r w:rsidRPr="005F4D29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дательством РФ;</w:t>
      </w:r>
    </w:p>
    <w:p w:rsidR="004D387B" w:rsidRPr="005F4D29" w:rsidRDefault="004D387B" w:rsidP="004D387B">
      <w:pPr>
        <w:pStyle w:val="aa"/>
        <w:numPr>
          <w:ilvl w:val="1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5F4D29">
        <w:rPr>
          <w:rFonts w:ascii="Times New Roman" w:hAnsi="Times New Roman" w:cs="Times New Roman"/>
        </w:rPr>
        <w:t>едостоверность представляемых сведений и несвоевременное оформление докуме</w:t>
      </w:r>
      <w:r w:rsidRPr="005F4D2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тов и отчетов;</w:t>
      </w:r>
    </w:p>
    <w:p w:rsidR="004D387B" w:rsidRPr="005F4D29" w:rsidRDefault="004D387B" w:rsidP="004D387B">
      <w:pPr>
        <w:pStyle w:val="aa"/>
        <w:numPr>
          <w:ilvl w:val="1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5F4D29">
        <w:rPr>
          <w:rFonts w:ascii="Times New Roman" w:hAnsi="Times New Roman" w:cs="Times New Roman"/>
        </w:rPr>
        <w:t>есоблюдение правил и норм охраны труда, техники безопасности и пожарной защ</w:t>
      </w:r>
      <w:r w:rsidRPr="005F4D29">
        <w:rPr>
          <w:rFonts w:ascii="Times New Roman" w:hAnsi="Times New Roman" w:cs="Times New Roman"/>
        </w:rPr>
        <w:t>и</w:t>
      </w:r>
      <w:r w:rsidRPr="005F4D29">
        <w:rPr>
          <w:rFonts w:ascii="Times New Roman" w:hAnsi="Times New Roman" w:cs="Times New Roman"/>
        </w:rPr>
        <w:t>ты, а такж</w:t>
      </w:r>
      <w:r>
        <w:rPr>
          <w:rFonts w:ascii="Times New Roman" w:hAnsi="Times New Roman" w:cs="Times New Roman"/>
        </w:rPr>
        <w:t>е правил внутреннего распорядка;</w:t>
      </w:r>
    </w:p>
    <w:p w:rsidR="004D387B" w:rsidRPr="005F4D29" w:rsidRDefault="004D387B" w:rsidP="004D387B">
      <w:pPr>
        <w:pStyle w:val="aa"/>
        <w:numPr>
          <w:ilvl w:val="1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5F4D29">
        <w:rPr>
          <w:rFonts w:ascii="Times New Roman" w:hAnsi="Times New Roman" w:cs="Times New Roman"/>
        </w:rPr>
        <w:t>есоб</w:t>
      </w:r>
      <w:r>
        <w:rPr>
          <w:rFonts w:ascii="Times New Roman" w:hAnsi="Times New Roman" w:cs="Times New Roman"/>
        </w:rPr>
        <w:t>людение морально-этических норм;</w:t>
      </w:r>
    </w:p>
    <w:p w:rsidR="004D387B" w:rsidRPr="005F4D29" w:rsidRDefault="004D387B" w:rsidP="004D387B">
      <w:pPr>
        <w:pStyle w:val="aa"/>
        <w:numPr>
          <w:ilvl w:val="1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5F4D29">
        <w:rPr>
          <w:rFonts w:ascii="Times New Roman" w:hAnsi="Times New Roman" w:cs="Times New Roman"/>
        </w:rPr>
        <w:t xml:space="preserve">азглашение сведений, составляющих в </w:t>
      </w:r>
      <w:r w:rsidR="00C84047">
        <w:rPr>
          <w:rFonts w:ascii="Times New Roman" w:hAnsi="Times New Roman" w:cs="Times New Roman"/>
        </w:rPr>
        <w:t>предприятии</w:t>
      </w:r>
      <w:r w:rsidR="00C84047" w:rsidRPr="005F4D29">
        <w:rPr>
          <w:rFonts w:ascii="Times New Roman" w:hAnsi="Times New Roman" w:cs="Times New Roman"/>
        </w:rPr>
        <w:t xml:space="preserve"> </w:t>
      </w:r>
      <w:r w:rsidRPr="005F4D29">
        <w:rPr>
          <w:rFonts w:ascii="Times New Roman" w:hAnsi="Times New Roman" w:cs="Times New Roman"/>
        </w:rPr>
        <w:t>коммерческую тайну и инфо</w:t>
      </w:r>
      <w:r w:rsidRPr="005F4D29">
        <w:rPr>
          <w:rFonts w:ascii="Times New Roman" w:hAnsi="Times New Roman" w:cs="Times New Roman"/>
        </w:rPr>
        <w:t>р</w:t>
      </w:r>
      <w:r w:rsidRPr="005F4D29">
        <w:rPr>
          <w:rFonts w:ascii="Times New Roman" w:hAnsi="Times New Roman" w:cs="Times New Roman"/>
        </w:rPr>
        <w:t>мацию огран</w:t>
      </w:r>
      <w:r w:rsidRPr="005F4D29">
        <w:rPr>
          <w:rFonts w:ascii="Times New Roman" w:hAnsi="Times New Roman" w:cs="Times New Roman"/>
        </w:rPr>
        <w:t>и</w:t>
      </w:r>
      <w:r w:rsidRPr="005F4D29">
        <w:rPr>
          <w:rFonts w:ascii="Times New Roman" w:hAnsi="Times New Roman" w:cs="Times New Roman"/>
        </w:rPr>
        <w:t xml:space="preserve">ченного распространения. При </w:t>
      </w:r>
      <w:r>
        <w:rPr>
          <w:rFonts w:ascii="Times New Roman" w:hAnsi="Times New Roman" w:cs="Times New Roman"/>
        </w:rPr>
        <w:t xml:space="preserve"> </w:t>
      </w:r>
      <w:r w:rsidRPr="005F4D29"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 w:rsidRPr="005F4D29">
        <w:rPr>
          <w:rFonts w:ascii="Times New Roman" w:hAnsi="Times New Roman" w:cs="Times New Roman"/>
        </w:rPr>
        <w:t xml:space="preserve"> обязанность по</w:t>
      </w:r>
      <w:r>
        <w:rPr>
          <w:rFonts w:ascii="Times New Roman" w:hAnsi="Times New Roman" w:cs="Times New Roman"/>
        </w:rPr>
        <w:t xml:space="preserve"> </w:t>
      </w:r>
      <w:r w:rsidRPr="005F4D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F4D29">
        <w:rPr>
          <w:rFonts w:ascii="Times New Roman" w:hAnsi="Times New Roman" w:cs="Times New Roman"/>
        </w:rPr>
        <w:t>сохранению</w:t>
      </w:r>
      <w:r>
        <w:rPr>
          <w:rFonts w:ascii="Times New Roman" w:hAnsi="Times New Roman" w:cs="Times New Roman"/>
        </w:rPr>
        <w:t xml:space="preserve">  </w:t>
      </w:r>
      <w:r w:rsidRPr="005F4D29">
        <w:rPr>
          <w:rFonts w:ascii="Times New Roman" w:hAnsi="Times New Roman" w:cs="Times New Roman"/>
        </w:rPr>
        <w:t xml:space="preserve">указанных сведений включает в себя </w:t>
      </w:r>
      <w:r>
        <w:rPr>
          <w:rFonts w:ascii="Times New Roman" w:hAnsi="Times New Roman" w:cs="Times New Roman"/>
        </w:rPr>
        <w:t xml:space="preserve"> </w:t>
      </w:r>
      <w:r w:rsidRPr="005F4D29">
        <w:rPr>
          <w:rFonts w:ascii="Times New Roman" w:hAnsi="Times New Roman" w:cs="Times New Roman"/>
        </w:rPr>
        <w:t xml:space="preserve">недопущение </w:t>
      </w:r>
      <w:r>
        <w:rPr>
          <w:rFonts w:ascii="Times New Roman" w:hAnsi="Times New Roman" w:cs="Times New Roman"/>
        </w:rPr>
        <w:t xml:space="preserve"> </w:t>
      </w:r>
      <w:r w:rsidRPr="005F4D29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 xml:space="preserve"> </w:t>
      </w:r>
      <w:r w:rsidRPr="005F4D29">
        <w:rPr>
          <w:rFonts w:ascii="Times New Roman" w:hAnsi="Times New Roman" w:cs="Times New Roman"/>
        </w:rPr>
        <w:t xml:space="preserve">разглашения и </w:t>
      </w:r>
      <w:r>
        <w:rPr>
          <w:rFonts w:ascii="Times New Roman" w:hAnsi="Times New Roman" w:cs="Times New Roman"/>
        </w:rPr>
        <w:t xml:space="preserve">  </w:t>
      </w:r>
      <w:r w:rsidRPr="005F4D29">
        <w:rPr>
          <w:rFonts w:ascii="Times New Roman" w:hAnsi="Times New Roman" w:cs="Times New Roman"/>
        </w:rPr>
        <w:t xml:space="preserve">распространения </w:t>
      </w:r>
      <w:r>
        <w:rPr>
          <w:rFonts w:ascii="Times New Roman" w:hAnsi="Times New Roman" w:cs="Times New Roman"/>
        </w:rPr>
        <w:t xml:space="preserve">    </w:t>
      </w:r>
      <w:r w:rsidRPr="005F4D2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 </w:t>
      </w:r>
      <w:r w:rsidRPr="005F4D29">
        <w:rPr>
          <w:rFonts w:ascii="Times New Roman" w:hAnsi="Times New Roman" w:cs="Times New Roman"/>
        </w:rPr>
        <w:t xml:space="preserve"> иной форме, в том</w:t>
      </w:r>
      <w:r>
        <w:rPr>
          <w:rFonts w:ascii="Times New Roman" w:hAnsi="Times New Roman" w:cs="Times New Roman"/>
        </w:rPr>
        <w:t xml:space="preserve"> </w:t>
      </w:r>
      <w:r w:rsidRPr="005F4D29">
        <w:rPr>
          <w:rFonts w:ascii="Times New Roman" w:hAnsi="Times New Roman" w:cs="Times New Roman"/>
        </w:rPr>
        <w:t xml:space="preserve"> числе</w:t>
      </w:r>
      <w:r>
        <w:rPr>
          <w:rFonts w:ascii="Times New Roman" w:hAnsi="Times New Roman" w:cs="Times New Roman"/>
        </w:rPr>
        <w:t xml:space="preserve"> </w:t>
      </w:r>
      <w:r w:rsidRPr="005F4D29">
        <w:rPr>
          <w:rFonts w:ascii="Times New Roman" w:hAnsi="Times New Roman" w:cs="Times New Roman"/>
        </w:rPr>
        <w:t xml:space="preserve"> путем</w:t>
      </w:r>
      <w:r>
        <w:rPr>
          <w:rFonts w:ascii="Times New Roman" w:hAnsi="Times New Roman" w:cs="Times New Roman"/>
        </w:rPr>
        <w:t xml:space="preserve">  </w:t>
      </w:r>
      <w:r w:rsidRPr="005F4D29">
        <w:rPr>
          <w:rFonts w:ascii="Times New Roman" w:hAnsi="Times New Roman" w:cs="Times New Roman"/>
        </w:rPr>
        <w:t xml:space="preserve"> совершения </w:t>
      </w:r>
      <w:r>
        <w:rPr>
          <w:rFonts w:ascii="Times New Roman" w:hAnsi="Times New Roman" w:cs="Times New Roman"/>
        </w:rPr>
        <w:t xml:space="preserve">  </w:t>
      </w:r>
      <w:r w:rsidRPr="005F4D29">
        <w:rPr>
          <w:rFonts w:ascii="Times New Roman" w:hAnsi="Times New Roman" w:cs="Times New Roman"/>
        </w:rPr>
        <w:t>(умышленно или неосторожно)</w:t>
      </w:r>
      <w:r>
        <w:rPr>
          <w:rFonts w:ascii="Times New Roman" w:hAnsi="Times New Roman" w:cs="Times New Roman"/>
        </w:rPr>
        <w:t xml:space="preserve">      </w:t>
      </w:r>
      <w:r w:rsidRPr="005F4D29">
        <w:rPr>
          <w:rFonts w:ascii="Times New Roman" w:hAnsi="Times New Roman" w:cs="Times New Roman"/>
        </w:rPr>
        <w:t>опред</w:t>
      </w:r>
      <w:r w:rsidRPr="005F4D29">
        <w:rPr>
          <w:rFonts w:ascii="Times New Roman" w:hAnsi="Times New Roman" w:cs="Times New Roman"/>
        </w:rPr>
        <w:t>е</w:t>
      </w:r>
      <w:r w:rsidRPr="005F4D29">
        <w:rPr>
          <w:rFonts w:ascii="Times New Roman" w:hAnsi="Times New Roman" w:cs="Times New Roman"/>
        </w:rPr>
        <w:t xml:space="preserve">ленных действий либо бездействия, включая создание возможности несанкционированного доступа к </w:t>
      </w:r>
      <w:r>
        <w:rPr>
          <w:rFonts w:ascii="Times New Roman" w:hAnsi="Times New Roman" w:cs="Times New Roman"/>
        </w:rPr>
        <w:t>таким свед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ниям посторонних лиц;</w:t>
      </w:r>
    </w:p>
    <w:p w:rsidR="004D387B" w:rsidRPr="005F4D29" w:rsidRDefault="004D387B" w:rsidP="004D387B">
      <w:pPr>
        <w:pStyle w:val="aa"/>
        <w:numPr>
          <w:ilvl w:val="1"/>
          <w:numId w:val="24"/>
        </w:numPr>
        <w:tabs>
          <w:tab w:val="num" w:pos="709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5F4D29">
        <w:rPr>
          <w:rFonts w:ascii="Times New Roman" w:hAnsi="Times New Roman" w:cs="Times New Roman"/>
        </w:rPr>
        <w:t xml:space="preserve">есоблюдение режима секретности, не сохранение служебной, коммерческой тайн, а </w:t>
      </w:r>
      <w:r>
        <w:rPr>
          <w:rFonts w:ascii="Times New Roman" w:hAnsi="Times New Roman" w:cs="Times New Roman"/>
        </w:rPr>
        <w:t>также конфиденциальных сведений.</w:t>
      </w:r>
    </w:p>
    <w:p w:rsidR="004D387B" w:rsidRPr="005F4D29" w:rsidRDefault="004D387B" w:rsidP="004D387B">
      <w:pPr>
        <w:pStyle w:val="aa"/>
        <w:numPr>
          <w:ilvl w:val="1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 w:rsidRPr="005F4D29">
        <w:rPr>
          <w:rFonts w:ascii="Times New Roman" w:hAnsi="Times New Roman" w:cs="Times New Roman"/>
        </w:rPr>
        <w:t>В зависимости от характера и последствий нарушений, старший диспетчер  может быть привлечен к материальной, дисциплинарной, административной или уголовной отве</w:t>
      </w:r>
      <w:r w:rsidRPr="005F4D29">
        <w:rPr>
          <w:rFonts w:ascii="Times New Roman" w:hAnsi="Times New Roman" w:cs="Times New Roman"/>
        </w:rPr>
        <w:t>т</w:t>
      </w:r>
      <w:r w:rsidRPr="005F4D29">
        <w:rPr>
          <w:rFonts w:ascii="Times New Roman" w:hAnsi="Times New Roman" w:cs="Times New Roman"/>
        </w:rPr>
        <w:t>ственности в порядке, установленном законодательством РФ.</w:t>
      </w:r>
    </w:p>
    <w:p w:rsidR="00AF5E26" w:rsidRPr="00AF5E26" w:rsidRDefault="00AF5E26" w:rsidP="00AF5E26">
      <w:pPr>
        <w:pStyle w:val="20"/>
        <w:spacing w:after="0" w:line="240" w:lineRule="auto"/>
        <w:jc w:val="both"/>
        <w:rPr>
          <w:sz w:val="24"/>
          <w:szCs w:val="24"/>
        </w:rPr>
      </w:pPr>
      <w:r w:rsidRPr="00AF5E26">
        <w:rPr>
          <w:sz w:val="24"/>
          <w:szCs w:val="24"/>
        </w:rPr>
        <w:t xml:space="preserve"> неудовлетв</w:t>
      </w:r>
      <w:r w:rsidR="00C84047">
        <w:rPr>
          <w:sz w:val="24"/>
          <w:szCs w:val="24"/>
        </w:rPr>
        <w:t xml:space="preserve">орительную готовность ГСС </w:t>
      </w:r>
      <w:r w:rsidRPr="00AF5E26">
        <w:rPr>
          <w:sz w:val="24"/>
          <w:szCs w:val="24"/>
        </w:rPr>
        <w:t xml:space="preserve"> к выполнению задач и функций, определенных нормативными документами;</w:t>
      </w:r>
    </w:p>
    <w:p w:rsidR="004D387B" w:rsidRDefault="004D387B" w:rsidP="00AF5E26">
      <w:pPr>
        <w:jc w:val="both"/>
        <w:rPr>
          <w:sz w:val="24"/>
        </w:rPr>
      </w:pPr>
    </w:p>
    <w:p w:rsidR="004D387B" w:rsidRPr="00477EE2" w:rsidRDefault="00AF5E26" w:rsidP="00AF5E26">
      <w:pPr>
        <w:rPr>
          <w:b/>
          <w:sz w:val="24"/>
        </w:rPr>
      </w:pPr>
      <w:r>
        <w:rPr>
          <w:b/>
          <w:sz w:val="24"/>
        </w:rPr>
        <w:t>Разработал:</w:t>
      </w:r>
    </w:p>
    <w:p w:rsidR="00AF5E26" w:rsidRDefault="00C84047" w:rsidP="00AF5E26">
      <w:pPr>
        <w:rPr>
          <w:sz w:val="24"/>
        </w:rPr>
      </w:pPr>
      <w:r>
        <w:rPr>
          <w:sz w:val="24"/>
        </w:rPr>
        <w:t xml:space="preserve">Главный инженер </w:t>
      </w:r>
      <w:r w:rsidRPr="00BC0570">
        <w:rPr>
          <w:sz w:val="24"/>
          <w:szCs w:val="24"/>
        </w:rPr>
        <w:t>предприятия</w:t>
      </w:r>
      <w:r w:rsidR="00AF5E26">
        <w:rPr>
          <w:sz w:val="24"/>
        </w:rPr>
        <w:t xml:space="preserve">:                  ___________________              </w:t>
      </w:r>
      <w:r>
        <w:rPr>
          <w:sz w:val="24"/>
        </w:rPr>
        <w:tab/>
      </w:r>
      <w:r w:rsidR="00AF5E26">
        <w:rPr>
          <w:sz w:val="24"/>
        </w:rPr>
        <w:t xml:space="preserve">  </w:t>
      </w:r>
      <w:r>
        <w:rPr>
          <w:sz w:val="24"/>
        </w:rPr>
        <w:t>Ф.И.О.</w:t>
      </w:r>
    </w:p>
    <w:p w:rsidR="00AF5E26" w:rsidRPr="004D387B" w:rsidRDefault="00AF5E26" w:rsidP="00AF5E26">
      <w:pPr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16"/>
        </w:rPr>
        <w:t>(подпись, дата</w:t>
      </w:r>
      <w:proofErr w:type="gramStart"/>
      <w:r>
        <w:rPr>
          <w:sz w:val="16"/>
        </w:rPr>
        <w:t xml:space="preserve"> )</w:t>
      </w:r>
      <w:proofErr w:type="gramEnd"/>
    </w:p>
    <w:p w:rsidR="00AF5E26" w:rsidRPr="00C84047" w:rsidRDefault="00AF5E26" w:rsidP="00AF5E26">
      <w:pPr>
        <w:rPr>
          <w:b/>
          <w:sz w:val="24"/>
        </w:rPr>
      </w:pPr>
      <w:r>
        <w:rPr>
          <w:b/>
          <w:sz w:val="24"/>
        </w:rPr>
        <w:t>Согласовано:</w:t>
      </w:r>
      <w:r>
        <w:rPr>
          <w:sz w:val="24"/>
        </w:rPr>
        <w:t xml:space="preserve">                                                     </w:t>
      </w:r>
    </w:p>
    <w:p w:rsidR="00AF5E26" w:rsidRDefault="00AF5E26" w:rsidP="00AF5E26">
      <w:pPr>
        <w:rPr>
          <w:sz w:val="24"/>
        </w:rPr>
      </w:pPr>
      <w:r>
        <w:rPr>
          <w:sz w:val="24"/>
        </w:rPr>
        <w:t xml:space="preserve">Начальник ОК </w:t>
      </w:r>
      <w:r w:rsidR="00C84047" w:rsidRPr="00BC0570">
        <w:rPr>
          <w:sz w:val="24"/>
          <w:szCs w:val="24"/>
        </w:rPr>
        <w:t>предприятия</w:t>
      </w:r>
      <w:r w:rsidR="00C84047">
        <w:rPr>
          <w:sz w:val="24"/>
        </w:rPr>
        <w:t xml:space="preserve"> </w:t>
      </w:r>
      <w:r w:rsidR="00C84047">
        <w:rPr>
          <w:sz w:val="24"/>
        </w:rPr>
        <w:tab/>
      </w:r>
      <w:r w:rsidR="00C84047">
        <w:rPr>
          <w:sz w:val="24"/>
        </w:rPr>
        <w:tab/>
      </w:r>
      <w:r>
        <w:rPr>
          <w:sz w:val="24"/>
        </w:rPr>
        <w:t xml:space="preserve">___________________ </w:t>
      </w:r>
      <w:r>
        <w:rPr>
          <w:sz w:val="24"/>
        </w:rPr>
        <w:tab/>
      </w:r>
      <w:r w:rsidR="00C84047">
        <w:rPr>
          <w:sz w:val="24"/>
        </w:rPr>
        <w:tab/>
        <w:t>Ф.И.О.</w:t>
      </w:r>
      <w:r>
        <w:rPr>
          <w:sz w:val="24"/>
        </w:rPr>
        <w:tab/>
      </w:r>
    </w:p>
    <w:p w:rsidR="00AF5E26" w:rsidRDefault="00AF5E26" w:rsidP="00AF5E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16"/>
        </w:rPr>
        <w:t>(подпись, дата</w:t>
      </w:r>
      <w:proofErr w:type="gramStart"/>
      <w:r>
        <w:rPr>
          <w:sz w:val="16"/>
        </w:rPr>
        <w:t xml:space="preserve"> )</w:t>
      </w:r>
      <w:proofErr w:type="gramEnd"/>
      <w:r>
        <w:rPr>
          <w:sz w:val="24"/>
        </w:rPr>
        <w:t xml:space="preserve"> </w:t>
      </w:r>
    </w:p>
    <w:p w:rsidR="00AF5E26" w:rsidRDefault="00AF5E26" w:rsidP="00AF5E26">
      <w:pPr>
        <w:rPr>
          <w:sz w:val="24"/>
        </w:rPr>
      </w:pPr>
      <w:r>
        <w:rPr>
          <w:sz w:val="24"/>
        </w:rPr>
        <w:t xml:space="preserve"> Директор по </w:t>
      </w:r>
      <w:proofErr w:type="gramStart"/>
      <w:r>
        <w:rPr>
          <w:sz w:val="24"/>
        </w:rPr>
        <w:t>правовым</w:t>
      </w:r>
      <w:proofErr w:type="gramEnd"/>
    </w:p>
    <w:p w:rsidR="00AF5E26" w:rsidRDefault="00C84047" w:rsidP="00AF5E26">
      <w:pPr>
        <w:rPr>
          <w:sz w:val="24"/>
        </w:rPr>
      </w:pPr>
      <w:r>
        <w:rPr>
          <w:sz w:val="24"/>
        </w:rPr>
        <w:t xml:space="preserve"> вопросам </w:t>
      </w:r>
      <w:r w:rsidRPr="00BC0570">
        <w:rPr>
          <w:sz w:val="24"/>
          <w:szCs w:val="24"/>
        </w:rPr>
        <w:t>предприятия</w:t>
      </w:r>
      <w:r w:rsidR="00AF5E26">
        <w:rPr>
          <w:sz w:val="24"/>
        </w:rPr>
        <w:t xml:space="preserve">                       ___________________ </w:t>
      </w:r>
      <w:r w:rsidR="00AF5E26">
        <w:rPr>
          <w:sz w:val="24"/>
        </w:rPr>
        <w:tab/>
      </w:r>
      <w:r w:rsidR="00AF5E26">
        <w:rPr>
          <w:sz w:val="24"/>
        </w:rPr>
        <w:tab/>
      </w:r>
      <w:r>
        <w:rPr>
          <w:sz w:val="24"/>
        </w:rPr>
        <w:tab/>
        <w:t>Ф.И.О.</w:t>
      </w:r>
    </w:p>
    <w:p w:rsidR="00982F62" w:rsidRPr="00C84047" w:rsidRDefault="00AF5E26" w:rsidP="00C84047">
      <w:pPr>
        <w:pStyle w:val="a5"/>
        <w:jc w:val="both"/>
        <w:rPr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6"/>
        </w:rPr>
        <w:t>(подпись,</w:t>
      </w:r>
      <w:r w:rsidR="00982F62" w:rsidRPr="00982F62">
        <w:rPr>
          <w:sz w:val="16"/>
        </w:rPr>
        <w:t xml:space="preserve"> </w:t>
      </w:r>
      <w:r w:rsidR="00982F62">
        <w:rPr>
          <w:sz w:val="16"/>
        </w:rPr>
        <w:t>дата</w:t>
      </w:r>
      <w:proofErr w:type="gramStart"/>
      <w:r w:rsidR="00982F62">
        <w:rPr>
          <w:sz w:val="16"/>
        </w:rPr>
        <w:t xml:space="preserve"> )</w:t>
      </w:r>
      <w:proofErr w:type="gramEnd"/>
    </w:p>
    <w:p w:rsidR="00982F62" w:rsidRDefault="00982F62" w:rsidP="00982F62">
      <w:pPr>
        <w:rPr>
          <w:sz w:val="24"/>
        </w:rPr>
      </w:pPr>
      <w:r>
        <w:rPr>
          <w:sz w:val="24"/>
        </w:rPr>
        <w:t>Начальник ПЭО</w:t>
      </w:r>
      <w:r w:rsidR="00C84047" w:rsidRPr="00C84047">
        <w:rPr>
          <w:sz w:val="24"/>
          <w:szCs w:val="24"/>
        </w:rPr>
        <w:t xml:space="preserve"> </w:t>
      </w:r>
      <w:r w:rsidR="00C84047" w:rsidRPr="00BC0570">
        <w:rPr>
          <w:sz w:val="24"/>
          <w:szCs w:val="24"/>
        </w:rPr>
        <w:t>предприятия</w:t>
      </w:r>
      <w:r>
        <w:rPr>
          <w:sz w:val="24"/>
        </w:rPr>
        <w:t xml:space="preserve">                ___________________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C84047">
        <w:rPr>
          <w:sz w:val="24"/>
        </w:rPr>
        <w:tab/>
        <w:t>Ф.И.О.</w:t>
      </w:r>
      <w:r w:rsidRPr="004739E5">
        <w:rPr>
          <w:sz w:val="24"/>
          <w:szCs w:val="24"/>
        </w:rPr>
        <w:t xml:space="preserve"> </w:t>
      </w:r>
    </w:p>
    <w:p w:rsidR="00936C97" w:rsidRPr="00C84047" w:rsidRDefault="00982F62" w:rsidP="00C840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>
        <w:rPr>
          <w:sz w:val="16"/>
        </w:rPr>
        <w:t>(подпись, дата</w:t>
      </w:r>
      <w:proofErr w:type="gramStart"/>
      <w:r>
        <w:rPr>
          <w:sz w:val="16"/>
        </w:rPr>
        <w:t xml:space="preserve"> )</w:t>
      </w:r>
      <w:proofErr w:type="gramEnd"/>
      <w:r>
        <w:rPr>
          <w:sz w:val="24"/>
        </w:rPr>
        <w:t xml:space="preserve">             </w:t>
      </w:r>
    </w:p>
    <w:p w:rsidR="00982F62" w:rsidRPr="00C84047" w:rsidRDefault="00C84047" w:rsidP="00C84047">
      <w:pPr>
        <w:rPr>
          <w:sz w:val="24"/>
        </w:rPr>
      </w:pPr>
      <w:r>
        <w:rPr>
          <w:sz w:val="24"/>
        </w:rPr>
        <w:t xml:space="preserve">Начальник СОТ и ПБ </w:t>
      </w:r>
      <w:r w:rsidRPr="00BC0570">
        <w:rPr>
          <w:sz w:val="24"/>
          <w:szCs w:val="24"/>
        </w:rPr>
        <w:t>предприятия</w:t>
      </w:r>
      <w:r w:rsidR="00982F62">
        <w:rPr>
          <w:sz w:val="24"/>
        </w:rPr>
        <w:t xml:space="preserve">        ___________________ </w:t>
      </w:r>
      <w:r w:rsidR="00982F62">
        <w:rPr>
          <w:sz w:val="24"/>
        </w:rPr>
        <w:tab/>
      </w:r>
      <w:r w:rsidR="00982F62">
        <w:rPr>
          <w:sz w:val="24"/>
        </w:rPr>
        <w:tab/>
      </w:r>
      <w:r>
        <w:rPr>
          <w:sz w:val="24"/>
        </w:rPr>
        <w:tab/>
        <w:t>Ф.И.О.</w:t>
      </w:r>
    </w:p>
    <w:p w:rsidR="00982F62" w:rsidRDefault="00982F62" w:rsidP="00982F6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sz w:val="16"/>
        </w:rPr>
        <w:t>(подпись, дата</w:t>
      </w:r>
      <w:proofErr w:type="gramStart"/>
      <w:r>
        <w:rPr>
          <w:sz w:val="16"/>
        </w:rPr>
        <w:t xml:space="preserve"> )</w:t>
      </w:r>
      <w:proofErr w:type="gramEnd"/>
      <w:r>
        <w:rPr>
          <w:sz w:val="24"/>
        </w:rPr>
        <w:t xml:space="preserve"> </w:t>
      </w:r>
    </w:p>
    <w:p w:rsidR="00303F70" w:rsidRDefault="00303F70" w:rsidP="00417650">
      <w:pPr>
        <w:ind w:left="709" w:hanging="709"/>
        <w:jc w:val="both"/>
        <w:rPr>
          <w:b/>
          <w:sz w:val="24"/>
          <w:szCs w:val="24"/>
        </w:rPr>
      </w:pPr>
    </w:p>
    <w:sectPr w:rsidR="00303F70" w:rsidSect="00FC220B">
      <w:headerReference w:type="default" r:id="rId8"/>
      <w:footerReference w:type="default" r:id="rId9"/>
      <w:footnotePr>
        <w:pos w:val="beneathText"/>
      </w:footnotePr>
      <w:pgSz w:w="11905" w:h="16837"/>
      <w:pgMar w:top="1134" w:right="567" w:bottom="1134" w:left="1701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303" w:rsidRDefault="00725303" w:rsidP="0076603C">
      <w:r>
        <w:separator/>
      </w:r>
    </w:p>
  </w:endnote>
  <w:endnote w:type="continuationSeparator" w:id="0">
    <w:p w:rsidR="00725303" w:rsidRDefault="00725303" w:rsidP="0076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9439"/>
      <w:docPartObj>
        <w:docPartGallery w:val="Page Numbers (Bottom of Page)"/>
        <w:docPartUnique/>
      </w:docPartObj>
    </w:sdtPr>
    <w:sdtContent>
      <w:p w:rsidR="00322825" w:rsidRDefault="00C455B7">
        <w:pPr>
          <w:pStyle w:val="ad"/>
          <w:jc w:val="right"/>
        </w:pPr>
        <w:fldSimple w:instr=" PAGE   \* MERGEFORMAT ">
          <w:r w:rsidR="00C84047">
            <w:rPr>
              <w:noProof/>
            </w:rPr>
            <w:t>2</w:t>
          </w:r>
        </w:fldSimple>
      </w:p>
    </w:sdtContent>
  </w:sdt>
  <w:p w:rsidR="00322825" w:rsidRDefault="0032282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303" w:rsidRDefault="00725303" w:rsidP="0076603C">
      <w:r>
        <w:separator/>
      </w:r>
    </w:p>
  </w:footnote>
  <w:footnote w:type="continuationSeparator" w:id="0">
    <w:p w:rsidR="00725303" w:rsidRDefault="00725303" w:rsidP="00766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25" w:rsidRDefault="00322825">
    <w:pPr>
      <w:pStyle w:val="ab"/>
      <w:jc w:val="right"/>
    </w:pPr>
  </w:p>
  <w:p w:rsidR="00322825" w:rsidRDefault="003228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1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20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840"/>
      </w:pPr>
    </w:lvl>
    <w:lvl w:ilvl="2">
      <w:start w:val="12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8596A25"/>
    <w:multiLevelType w:val="multilevel"/>
    <w:tmpl w:val="9B021A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0C10009C"/>
    <w:multiLevelType w:val="hybridMultilevel"/>
    <w:tmpl w:val="1258070E"/>
    <w:lvl w:ilvl="0" w:tplc="BE44A6E8">
      <w:start w:val="1"/>
      <w:numFmt w:val="bullet"/>
      <w:lvlText w:val="-"/>
      <w:lvlJc w:val="left"/>
      <w:pPr>
        <w:ind w:left="7590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05B35DE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3A55A99"/>
    <w:multiLevelType w:val="multilevel"/>
    <w:tmpl w:val="C6D8C4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16A60392"/>
    <w:multiLevelType w:val="multilevel"/>
    <w:tmpl w:val="29785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9E47F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A586270"/>
    <w:multiLevelType w:val="hybridMultilevel"/>
    <w:tmpl w:val="4D424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B4176"/>
    <w:multiLevelType w:val="multilevel"/>
    <w:tmpl w:val="093802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52A7CB1"/>
    <w:multiLevelType w:val="multilevel"/>
    <w:tmpl w:val="5C583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55157DE"/>
    <w:multiLevelType w:val="multilevel"/>
    <w:tmpl w:val="55CE14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9F13546"/>
    <w:multiLevelType w:val="multilevel"/>
    <w:tmpl w:val="30B2A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E9125B5"/>
    <w:multiLevelType w:val="multilevel"/>
    <w:tmpl w:val="C6D8C4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2F340CD4"/>
    <w:multiLevelType w:val="multilevel"/>
    <w:tmpl w:val="845EAD3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0C537D1"/>
    <w:multiLevelType w:val="multilevel"/>
    <w:tmpl w:val="0C7AEE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3214681D"/>
    <w:multiLevelType w:val="multilevel"/>
    <w:tmpl w:val="C91013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2CC4946"/>
    <w:multiLevelType w:val="multilevel"/>
    <w:tmpl w:val="AED80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C6E5776"/>
    <w:multiLevelType w:val="multilevel"/>
    <w:tmpl w:val="C6D8C4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4FE975D3"/>
    <w:multiLevelType w:val="multilevel"/>
    <w:tmpl w:val="EDB02B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7">
    <w:nsid w:val="58F322EE"/>
    <w:multiLevelType w:val="multilevel"/>
    <w:tmpl w:val="C91013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BCA6618"/>
    <w:multiLevelType w:val="multilevel"/>
    <w:tmpl w:val="E1DEC30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CA257D9"/>
    <w:multiLevelType w:val="multilevel"/>
    <w:tmpl w:val="B26A28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EEB7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FAC4BE9"/>
    <w:multiLevelType w:val="multilevel"/>
    <w:tmpl w:val="C91013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14"/>
  </w:num>
  <w:num w:numId="12">
    <w:abstractNumId w:val="19"/>
  </w:num>
  <w:num w:numId="13">
    <w:abstractNumId w:val="21"/>
  </w:num>
  <w:num w:numId="14">
    <w:abstractNumId w:val="23"/>
  </w:num>
  <w:num w:numId="15">
    <w:abstractNumId w:val="27"/>
  </w:num>
  <w:num w:numId="16">
    <w:abstractNumId w:val="31"/>
  </w:num>
  <w:num w:numId="17">
    <w:abstractNumId w:val="11"/>
  </w:num>
  <w:num w:numId="18">
    <w:abstractNumId w:val="12"/>
  </w:num>
  <w:num w:numId="19">
    <w:abstractNumId w:val="25"/>
  </w:num>
  <w:num w:numId="20">
    <w:abstractNumId w:val="20"/>
  </w:num>
  <w:num w:numId="21">
    <w:abstractNumId w:val="13"/>
  </w:num>
  <w:num w:numId="22">
    <w:abstractNumId w:val="30"/>
  </w:num>
  <w:num w:numId="23">
    <w:abstractNumId w:val="15"/>
  </w:num>
  <w:num w:numId="24">
    <w:abstractNumId w:val="17"/>
  </w:num>
  <w:num w:numId="25">
    <w:abstractNumId w:val="10"/>
  </w:num>
  <w:num w:numId="26">
    <w:abstractNumId w:val="18"/>
  </w:num>
  <w:num w:numId="27">
    <w:abstractNumId w:val="22"/>
  </w:num>
  <w:num w:numId="28">
    <w:abstractNumId w:val="26"/>
  </w:num>
  <w:num w:numId="29">
    <w:abstractNumId w:val="28"/>
  </w:num>
  <w:num w:numId="30">
    <w:abstractNumId w:val="29"/>
  </w:num>
  <w:num w:numId="31">
    <w:abstractNumId w:val="9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068AB"/>
    <w:rsid w:val="00010E73"/>
    <w:rsid w:val="00050E89"/>
    <w:rsid w:val="00065562"/>
    <w:rsid w:val="00082623"/>
    <w:rsid w:val="00152C46"/>
    <w:rsid w:val="001666B4"/>
    <w:rsid w:val="00166CB6"/>
    <w:rsid w:val="001A6341"/>
    <w:rsid w:val="001B72AA"/>
    <w:rsid w:val="001C7240"/>
    <w:rsid w:val="001F4F9D"/>
    <w:rsid w:val="0020590E"/>
    <w:rsid w:val="002109BE"/>
    <w:rsid w:val="002220A1"/>
    <w:rsid w:val="00250762"/>
    <w:rsid w:val="002526DC"/>
    <w:rsid w:val="0026050C"/>
    <w:rsid w:val="002643F4"/>
    <w:rsid w:val="002E71D5"/>
    <w:rsid w:val="00303F70"/>
    <w:rsid w:val="0031651B"/>
    <w:rsid w:val="00322825"/>
    <w:rsid w:val="00350DAA"/>
    <w:rsid w:val="003937B7"/>
    <w:rsid w:val="003D479F"/>
    <w:rsid w:val="00400570"/>
    <w:rsid w:val="00407854"/>
    <w:rsid w:val="0041164B"/>
    <w:rsid w:val="00417650"/>
    <w:rsid w:val="00453E35"/>
    <w:rsid w:val="004610FA"/>
    <w:rsid w:val="004739E5"/>
    <w:rsid w:val="00496451"/>
    <w:rsid w:val="004B0DDD"/>
    <w:rsid w:val="004D387B"/>
    <w:rsid w:val="005071D6"/>
    <w:rsid w:val="00526BC2"/>
    <w:rsid w:val="00555AA1"/>
    <w:rsid w:val="005A2981"/>
    <w:rsid w:val="005F4D29"/>
    <w:rsid w:val="00617C18"/>
    <w:rsid w:val="00645625"/>
    <w:rsid w:val="00665C7D"/>
    <w:rsid w:val="006A02FF"/>
    <w:rsid w:val="006A6D36"/>
    <w:rsid w:val="006B228B"/>
    <w:rsid w:val="006B36DB"/>
    <w:rsid w:val="006F274F"/>
    <w:rsid w:val="006F4CA9"/>
    <w:rsid w:val="00703A08"/>
    <w:rsid w:val="00715F57"/>
    <w:rsid w:val="00725303"/>
    <w:rsid w:val="00740067"/>
    <w:rsid w:val="0076603C"/>
    <w:rsid w:val="007D0EF7"/>
    <w:rsid w:val="007D11F8"/>
    <w:rsid w:val="007F0DD2"/>
    <w:rsid w:val="00804D30"/>
    <w:rsid w:val="00816C23"/>
    <w:rsid w:val="00855785"/>
    <w:rsid w:val="00873823"/>
    <w:rsid w:val="008865C3"/>
    <w:rsid w:val="008D246F"/>
    <w:rsid w:val="008E7787"/>
    <w:rsid w:val="00904FC6"/>
    <w:rsid w:val="00914B6E"/>
    <w:rsid w:val="009249E5"/>
    <w:rsid w:val="00936C97"/>
    <w:rsid w:val="00982F62"/>
    <w:rsid w:val="009C27EC"/>
    <w:rsid w:val="009D317D"/>
    <w:rsid w:val="009E3A11"/>
    <w:rsid w:val="00A02863"/>
    <w:rsid w:val="00A12D4F"/>
    <w:rsid w:val="00A20AE4"/>
    <w:rsid w:val="00A815A2"/>
    <w:rsid w:val="00A83701"/>
    <w:rsid w:val="00A867FB"/>
    <w:rsid w:val="00AF5E26"/>
    <w:rsid w:val="00AF79A8"/>
    <w:rsid w:val="00B02E21"/>
    <w:rsid w:val="00B068AB"/>
    <w:rsid w:val="00B11320"/>
    <w:rsid w:val="00B150BD"/>
    <w:rsid w:val="00B857C0"/>
    <w:rsid w:val="00B920C0"/>
    <w:rsid w:val="00BA6D55"/>
    <w:rsid w:val="00BC0570"/>
    <w:rsid w:val="00BD0E41"/>
    <w:rsid w:val="00BF2E3D"/>
    <w:rsid w:val="00BF5F7B"/>
    <w:rsid w:val="00C01E12"/>
    <w:rsid w:val="00C07FF4"/>
    <w:rsid w:val="00C455B7"/>
    <w:rsid w:val="00C6371D"/>
    <w:rsid w:val="00C84047"/>
    <w:rsid w:val="00CF5984"/>
    <w:rsid w:val="00D010B3"/>
    <w:rsid w:val="00D074B9"/>
    <w:rsid w:val="00D524AE"/>
    <w:rsid w:val="00D70DE3"/>
    <w:rsid w:val="00D82C0B"/>
    <w:rsid w:val="00DC43A3"/>
    <w:rsid w:val="00DE1E2B"/>
    <w:rsid w:val="00DE6C63"/>
    <w:rsid w:val="00DF0146"/>
    <w:rsid w:val="00E305E1"/>
    <w:rsid w:val="00E414A9"/>
    <w:rsid w:val="00E50ED5"/>
    <w:rsid w:val="00E52786"/>
    <w:rsid w:val="00EA1F65"/>
    <w:rsid w:val="00EA46F6"/>
    <w:rsid w:val="00EA49B4"/>
    <w:rsid w:val="00EB0C05"/>
    <w:rsid w:val="00ED02A3"/>
    <w:rsid w:val="00ED191C"/>
    <w:rsid w:val="00EE506B"/>
    <w:rsid w:val="00EF5824"/>
    <w:rsid w:val="00F32AB9"/>
    <w:rsid w:val="00F33969"/>
    <w:rsid w:val="00F677E4"/>
    <w:rsid w:val="00FA2BB0"/>
    <w:rsid w:val="00FA5A2F"/>
    <w:rsid w:val="00FC0575"/>
    <w:rsid w:val="00FC220B"/>
    <w:rsid w:val="00FC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82623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82623"/>
    <w:pPr>
      <w:keepNext/>
      <w:tabs>
        <w:tab w:val="num" w:pos="576"/>
      </w:tabs>
      <w:ind w:left="576" w:hanging="576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2">
    <w:name w:val="WW8Num5z2"/>
    <w:rsid w:val="0008262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82623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082623"/>
  </w:style>
  <w:style w:type="character" w:customStyle="1" w:styleId="a3">
    <w:name w:val="Маркеры списка"/>
    <w:rsid w:val="00082623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08262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082623"/>
    <w:rPr>
      <w:sz w:val="24"/>
    </w:rPr>
  </w:style>
  <w:style w:type="paragraph" w:styleId="a6">
    <w:name w:val="List"/>
    <w:basedOn w:val="a5"/>
    <w:semiHidden/>
    <w:rsid w:val="00082623"/>
    <w:rPr>
      <w:rFonts w:cs="Tahoma"/>
    </w:rPr>
  </w:style>
  <w:style w:type="paragraph" w:customStyle="1" w:styleId="11">
    <w:name w:val="Название1"/>
    <w:basedOn w:val="a"/>
    <w:rsid w:val="000826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82623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082623"/>
    <w:pPr>
      <w:ind w:left="-1134" w:firstLine="1134"/>
      <w:jc w:val="center"/>
    </w:pPr>
    <w:rPr>
      <w:sz w:val="24"/>
    </w:rPr>
  </w:style>
  <w:style w:type="paragraph" w:styleId="a7">
    <w:name w:val="Body Text Indent"/>
    <w:basedOn w:val="a"/>
    <w:semiHidden/>
    <w:rsid w:val="00082623"/>
    <w:pPr>
      <w:ind w:left="698"/>
    </w:pPr>
    <w:rPr>
      <w:sz w:val="24"/>
    </w:rPr>
  </w:style>
  <w:style w:type="paragraph" w:customStyle="1" w:styleId="21">
    <w:name w:val="Основной текст с отступом 21"/>
    <w:basedOn w:val="a"/>
    <w:rsid w:val="00082623"/>
    <w:pPr>
      <w:ind w:left="1418" w:hanging="720"/>
    </w:pPr>
    <w:rPr>
      <w:sz w:val="24"/>
    </w:rPr>
  </w:style>
  <w:style w:type="paragraph" w:customStyle="1" w:styleId="a8">
    <w:name w:val="Содержимое таблицы"/>
    <w:basedOn w:val="a"/>
    <w:rsid w:val="00082623"/>
    <w:pPr>
      <w:suppressLineNumbers/>
    </w:pPr>
  </w:style>
  <w:style w:type="paragraph" w:customStyle="1" w:styleId="a9">
    <w:name w:val="Заголовок таблицы"/>
    <w:basedOn w:val="a8"/>
    <w:rsid w:val="00082623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6A02FF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660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603C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7660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603C"/>
    <w:rPr>
      <w:lang w:eastAsia="ar-SA"/>
    </w:rPr>
  </w:style>
  <w:style w:type="table" w:styleId="af">
    <w:name w:val="Table Grid"/>
    <w:basedOn w:val="a1"/>
    <w:uiPriority w:val="59"/>
    <w:rsid w:val="006F4C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074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74B9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8D2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87382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873823"/>
  </w:style>
  <w:style w:type="character" w:styleId="af2">
    <w:name w:val="Hyperlink"/>
    <w:basedOn w:val="a0"/>
    <w:uiPriority w:val="99"/>
    <w:semiHidden/>
    <w:unhideWhenUsed/>
    <w:rsid w:val="00873823"/>
    <w:rPr>
      <w:color w:val="0000FF"/>
      <w:u w:val="single"/>
    </w:rPr>
  </w:style>
  <w:style w:type="paragraph" w:styleId="20">
    <w:name w:val="Body Text 2"/>
    <w:basedOn w:val="a"/>
    <w:link w:val="22"/>
    <w:uiPriority w:val="99"/>
    <w:semiHidden/>
    <w:unhideWhenUsed/>
    <w:rsid w:val="00AF5E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AF5E26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955F-0CC8-4915-9407-94C12C14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ПОВВ</dc:creator>
  <cp:lastModifiedBy>1</cp:lastModifiedBy>
  <cp:revision>24</cp:revision>
  <cp:lastPrinted>2017-03-06T04:46:00Z</cp:lastPrinted>
  <dcterms:created xsi:type="dcterms:W3CDTF">2017-01-23T08:02:00Z</dcterms:created>
  <dcterms:modified xsi:type="dcterms:W3CDTF">2017-03-20T06:00:00Z</dcterms:modified>
</cp:coreProperties>
</file>